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F" w:rsidRPr="00912C2E" w:rsidRDefault="00F77E1F" w:rsidP="00C90210">
      <w:pPr>
        <w:ind w:firstLine="0"/>
        <w:jc w:val="right"/>
        <w:rPr>
          <w:szCs w:val="28"/>
          <w:lang w:eastAsia="en-US"/>
        </w:rPr>
      </w:pPr>
    </w:p>
    <w:p w:rsidR="00A43F78" w:rsidRPr="00A43F78" w:rsidRDefault="00F77E1F" w:rsidP="00A43F78">
      <w:pPr>
        <w:jc w:val="center"/>
        <w:rPr>
          <w:b/>
          <w:sz w:val="27"/>
          <w:szCs w:val="27"/>
        </w:rPr>
      </w:pPr>
      <w:r w:rsidRPr="00A43F78">
        <w:rPr>
          <w:b/>
          <w:bCs/>
          <w:szCs w:val="28"/>
        </w:rPr>
        <w:t>Положение о территориальном координационном центре</w:t>
      </w:r>
      <w:r w:rsidR="00C35815">
        <w:rPr>
          <w:b/>
          <w:bCs/>
          <w:szCs w:val="28"/>
        </w:rPr>
        <w:t xml:space="preserve"> </w:t>
      </w:r>
      <w:r w:rsidR="00A43F78" w:rsidRPr="00A43F78">
        <w:rPr>
          <w:rFonts w:eastAsia="Calibri"/>
          <w:b/>
          <w:szCs w:val="28"/>
          <w:lang w:eastAsia="en-US"/>
        </w:rPr>
        <w:t xml:space="preserve">системы долговременного ухода за гражданами </w:t>
      </w:r>
      <w:r w:rsidR="00A43F78" w:rsidRPr="00A43F78">
        <w:rPr>
          <w:b/>
          <w:sz w:val="27"/>
          <w:szCs w:val="27"/>
        </w:rPr>
        <w:t>в Управлении социальной защиты населения администрации Междуреченского городского округа</w:t>
      </w:r>
    </w:p>
    <w:p w:rsidR="00F77E1F" w:rsidRPr="00DB1CB8" w:rsidRDefault="00F77E1F" w:rsidP="00C90210">
      <w:pPr>
        <w:jc w:val="center"/>
        <w:rPr>
          <w:b/>
          <w:bCs/>
          <w:szCs w:val="28"/>
        </w:rPr>
      </w:pPr>
    </w:p>
    <w:p w:rsidR="00F77E1F" w:rsidRDefault="00F77E1F" w:rsidP="00C90210">
      <w:pPr>
        <w:ind w:left="4956" w:firstLine="708"/>
        <w:jc w:val="center"/>
        <w:rPr>
          <w:szCs w:val="28"/>
        </w:rPr>
      </w:pPr>
    </w:p>
    <w:p w:rsidR="00DB4078" w:rsidRDefault="00DB4078" w:rsidP="00C90210">
      <w:pPr>
        <w:pStyle w:val="ae"/>
        <w:ind w:left="0"/>
        <w:rPr>
          <w:color w:val="000000" w:themeColor="text1"/>
        </w:rPr>
      </w:pPr>
    </w:p>
    <w:p w:rsidR="00F77E1F" w:rsidRPr="00114192" w:rsidRDefault="00F77E1F" w:rsidP="00A43F78">
      <w:pPr>
        <w:rPr>
          <w:szCs w:val="28"/>
        </w:rPr>
      </w:pPr>
      <w:r w:rsidRPr="00DB4078">
        <w:t xml:space="preserve">1. Настоящее положение устанавливает порядок деятельности </w:t>
      </w:r>
      <w:r w:rsidRPr="00C35815">
        <w:t xml:space="preserve">территориального координационного центра </w:t>
      </w:r>
      <w:r w:rsidR="00A43F78" w:rsidRPr="00C35815">
        <w:t xml:space="preserve"> системы долговременного ухода за гражданами </w:t>
      </w:r>
      <w:r w:rsidR="00A43F78" w:rsidRPr="00C35815">
        <w:rPr>
          <w:sz w:val="27"/>
          <w:szCs w:val="27"/>
        </w:rPr>
        <w:t>в Управлении социальной защиты населения администрации Междуреченского городского округа</w:t>
      </w:r>
      <w:r w:rsidR="00114192" w:rsidRPr="00C35815">
        <w:rPr>
          <w:sz w:val="27"/>
          <w:szCs w:val="27"/>
        </w:rPr>
        <w:t xml:space="preserve"> (далее – ТКЦ)</w:t>
      </w:r>
      <w:r w:rsidRPr="00C35815">
        <w:t xml:space="preserve">, </w:t>
      </w:r>
      <w:r w:rsidR="00114192" w:rsidRPr="00C35815">
        <w:rPr>
          <w:rStyle w:val="af5"/>
          <w:b w:val="0"/>
          <w:bCs/>
          <w:color w:val="auto"/>
          <w:szCs w:val="28"/>
        </w:rPr>
        <w:t xml:space="preserve">уполномоченного </w:t>
      </w:r>
      <w:r w:rsidRPr="00C35815">
        <w:rPr>
          <w:rStyle w:val="af5"/>
          <w:b w:val="0"/>
          <w:bCs/>
          <w:color w:val="auto"/>
          <w:szCs w:val="28"/>
        </w:rPr>
        <w:t xml:space="preserve"> на </w:t>
      </w:r>
      <w:r w:rsidR="00114192" w:rsidRPr="00C35815">
        <w:rPr>
          <w:rStyle w:val="fontstyle01"/>
          <w:sz w:val="28"/>
          <w:szCs w:val="28"/>
        </w:rPr>
        <w:t xml:space="preserve">определение индивидуальной потребности граждан в социальном обслуживании, </w:t>
      </w:r>
      <w:r w:rsidR="00114192" w:rsidRPr="00C35815">
        <w:rPr>
          <w:rFonts w:ascii="ArialMT" w:hAnsi="ArialMT"/>
          <w:color w:val="000000"/>
          <w:szCs w:val="28"/>
        </w:rPr>
        <w:br/>
      </w:r>
      <w:r w:rsidR="00114192" w:rsidRPr="00C35815">
        <w:rPr>
          <w:rStyle w:val="fontstyle01"/>
          <w:sz w:val="28"/>
          <w:szCs w:val="28"/>
        </w:rPr>
        <w:t>признание нуждающимися в социальном обслуживании</w:t>
      </w:r>
      <w:r w:rsidR="0088489E">
        <w:rPr>
          <w:rStyle w:val="fontstyle01"/>
          <w:sz w:val="28"/>
          <w:szCs w:val="28"/>
        </w:rPr>
        <w:t xml:space="preserve"> </w:t>
      </w:r>
      <w:r w:rsidRPr="00C35815">
        <w:rPr>
          <w:rStyle w:val="af5"/>
          <w:b w:val="0"/>
          <w:bCs/>
          <w:color w:val="auto"/>
          <w:szCs w:val="28"/>
        </w:rPr>
        <w:t>и</w:t>
      </w:r>
      <w:r w:rsidRPr="00114192">
        <w:rPr>
          <w:rStyle w:val="af5"/>
          <w:b w:val="0"/>
          <w:bCs/>
          <w:color w:val="auto"/>
          <w:szCs w:val="28"/>
        </w:rPr>
        <w:t xml:space="preserve"> разработку индивидуальных программ предоставления социальных услуг (далее</w:t>
      </w:r>
      <w:r w:rsidRPr="00114192">
        <w:rPr>
          <w:szCs w:val="28"/>
        </w:rPr>
        <w:t xml:space="preserve">– </w:t>
      </w:r>
      <w:proofErr w:type="gramStart"/>
      <w:r w:rsidR="00703016" w:rsidRPr="00114192">
        <w:rPr>
          <w:szCs w:val="28"/>
        </w:rPr>
        <w:t>ИП</w:t>
      </w:r>
      <w:proofErr w:type="gramEnd"/>
      <w:r w:rsidR="00703016" w:rsidRPr="00114192">
        <w:rPr>
          <w:szCs w:val="28"/>
        </w:rPr>
        <w:t>ПСУ</w:t>
      </w:r>
      <w:r w:rsidRPr="00114192">
        <w:rPr>
          <w:rStyle w:val="af5"/>
          <w:b w:val="0"/>
          <w:bCs/>
          <w:color w:val="auto"/>
          <w:szCs w:val="28"/>
        </w:rPr>
        <w:t>)</w:t>
      </w:r>
      <w:r w:rsidRPr="00114192">
        <w:rPr>
          <w:szCs w:val="28"/>
        </w:rPr>
        <w:t>.</w:t>
      </w:r>
    </w:p>
    <w:p w:rsidR="00E541E1" w:rsidRPr="00C35815" w:rsidRDefault="00E541E1" w:rsidP="00E541E1">
      <w:pPr>
        <w:pStyle w:val="ae"/>
        <w:ind w:left="0"/>
      </w:pPr>
      <w:r>
        <w:t>2</w:t>
      </w:r>
      <w:r w:rsidRPr="00C35815">
        <w:t xml:space="preserve">. Деятельность </w:t>
      </w:r>
      <w:r w:rsidR="00114192" w:rsidRPr="00C35815">
        <w:t>ТКЦ</w:t>
      </w:r>
      <w:r w:rsidRPr="00C35815">
        <w:t xml:space="preserve"> осуществляется во взаимодействии с Единым координационным центром системы долговременного ухода (ЕКЦ) действующим на базе ГКУ «Центр социальных выплат и информатизации Министерства социальной защиты населения Кузбасса», территориальными органами Фонда пенсионного и социального страхования Российской Федерации, учреждениями медико-социальной экспертизы, учреждениями здравоохранения, учреждениями социального обслуживания населения.</w:t>
      </w:r>
    </w:p>
    <w:p w:rsidR="00703016" w:rsidRPr="00C35815" w:rsidRDefault="00E541E1" w:rsidP="00C90210">
      <w:pPr>
        <w:pStyle w:val="ae"/>
        <w:ind w:left="0"/>
        <w:rPr>
          <w:szCs w:val="28"/>
        </w:rPr>
      </w:pPr>
      <w:r w:rsidRPr="00C35815">
        <w:t>3</w:t>
      </w:r>
      <w:r w:rsidR="00F77E1F" w:rsidRPr="00C35815">
        <w:t>. </w:t>
      </w:r>
      <w:r w:rsidR="00A2691B" w:rsidRPr="00C35815">
        <w:t>ТКЦ является структурным подразделением Управления социальной защиты населения администрации Междуреченского городского округа</w:t>
      </w:r>
      <w:proofErr w:type="gramStart"/>
      <w:r w:rsidR="00A2691B" w:rsidRPr="00C35815">
        <w:t>.</w:t>
      </w:r>
      <w:proofErr w:type="gramEnd"/>
      <w:r w:rsidR="00A2691B" w:rsidRPr="00C35815">
        <w:t xml:space="preserve">  </w:t>
      </w:r>
      <w:proofErr w:type="gramStart"/>
      <w:r w:rsidR="00A2691B" w:rsidRPr="00C35815">
        <w:t>о</w:t>
      </w:r>
      <w:proofErr w:type="gramEnd"/>
      <w:r w:rsidR="00F77E1F" w:rsidRPr="00C35815">
        <w:rPr>
          <w:szCs w:val="28"/>
        </w:rPr>
        <w:t xml:space="preserve">сновной целью создания </w:t>
      </w:r>
      <w:r w:rsidR="00703016" w:rsidRPr="00C35815">
        <w:rPr>
          <w:szCs w:val="28"/>
        </w:rPr>
        <w:t>ТКЦ</w:t>
      </w:r>
      <w:r w:rsidR="00F77E1F" w:rsidRPr="00C35815">
        <w:rPr>
          <w:szCs w:val="28"/>
        </w:rPr>
        <w:t xml:space="preserve"> является </w:t>
      </w:r>
      <w:r w:rsidR="00AF6420" w:rsidRPr="00C35815">
        <w:rPr>
          <w:rStyle w:val="fontstyle01"/>
          <w:rFonts w:ascii="Times New Roman" w:hAnsi="Times New Roman"/>
          <w:sz w:val="28"/>
          <w:szCs w:val="28"/>
        </w:rPr>
        <w:t>обеспечение функционирования системы долговременного ухода за</w:t>
      </w:r>
      <w:r w:rsidR="0088489E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AF6420" w:rsidRPr="00C35815">
        <w:rPr>
          <w:rStyle w:val="fontstyle01"/>
          <w:rFonts w:ascii="Times New Roman" w:hAnsi="Times New Roman"/>
          <w:sz w:val="28"/>
          <w:szCs w:val="28"/>
        </w:rPr>
        <w:t xml:space="preserve">гражданами, в том числе </w:t>
      </w:r>
      <w:r w:rsidR="00703016" w:rsidRPr="00C35815">
        <w:rPr>
          <w:szCs w:val="28"/>
        </w:rPr>
        <w:t>выявление граждан и определение индивидуальной потребности граждан, нуждающихся в уходе, в социальном обслуживании, в том числе в социальных услугах по уходу на территории Междуреченского городского округа.</w:t>
      </w:r>
    </w:p>
    <w:p w:rsidR="00F77E1F" w:rsidRPr="00C35815" w:rsidRDefault="00F77E1F" w:rsidP="00C90210">
      <w:pPr>
        <w:rPr>
          <w:szCs w:val="28"/>
        </w:rPr>
      </w:pPr>
      <w:r w:rsidRPr="00C35815">
        <w:rPr>
          <w:szCs w:val="28"/>
        </w:rPr>
        <w:t xml:space="preserve">4. Основными задачами </w:t>
      </w:r>
      <w:r w:rsidR="00AF6420" w:rsidRPr="00C35815">
        <w:rPr>
          <w:szCs w:val="28"/>
        </w:rPr>
        <w:t>ТКЦ</w:t>
      </w:r>
      <w:r w:rsidRPr="00C35815">
        <w:rPr>
          <w:szCs w:val="28"/>
        </w:rPr>
        <w:t xml:space="preserve"> являются:</w:t>
      </w:r>
    </w:p>
    <w:p w:rsidR="00F77E1F" w:rsidRPr="00C35815" w:rsidRDefault="00DB4078" w:rsidP="00C9021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815">
        <w:rPr>
          <w:sz w:val="28"/>
          <w:szCs w:val="28"/>
        </w:rPr>
        <w:t>4.1</w:t>
      </w:r>
      <w:r w:rsidR="00AF6420" w:rsidRPr="00C35815">
        <w:rPr>
          <w:sz w:val="28"/>
          <w:szCs w:val="28"/>
        </w:rPr>
        <w:t>.</w:t>
      </w:r>
      <w:r w:rsidR="00F77E1F" w:rsidRPr="00C35815">
        <w:rPr>
          <w:sz w:val="28"/>
          <w:szCs w:val="28"/>
        </w:rPr>
        <w:t xml:space="preserve"> выявление граждан, нуждающихся в уходе; </w:t>
      </w:r>
    </w:p>
    <w:p w:rsidR="00F77E1F" w:rsidRPr="00FC17FE" w:rsidRDefault="00DB4078" w:rsidP="00C90210">
      <w:pPr>
        <w:pStyle w:val="af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35815">
        <w:rPr>
          <w:bCs/>
          <w:sz w:val="28"/>
          <w:szCs w:val="28"/>
        </w:rPr>
        <w:t>4.</w:t>
      </w:r>
      <w:r w:rsidR="00F77E1F" w:rsidRPr="00C35815">
        <w:rPr>
          <w:bCs/>
          <w:sz w:val="28"/>
          <w:szCs w:val="28"/>
        </w:rPr>
        <w:t>2</w:t>
      </w:r>
      <w:r w:rsidR="00AF6420" w:rsidRPr="00C35815">
        <w:rPr>
          <w:bCs/>
          <w:sz w:val="28"/>
          <w:szCs w:val="28"/>
        </w:rPr>
        <w:t>.</w:t>
      </w:r>
      <w:r w:rsidR="00F77E1F" w:rsidRPr="00C35815">
        <w:rPr>
          <w:bCs/>
          <w:sz w:val="28"/>
          <w:szCs w:val="28"/>
        </w:rPr>
        <w:t> определение индивидуальной потребности</w:t>
      </w:r>
      <w:r w:rsidR="00F77E1F" w:rsidRPr="00FC17FE">
        <w:rPr>
          <w:bCs/>
          <w:sz w:val="28"/>
          <w:szCs w:val="28"/>
        </w:rPr>
        <w:t xml:space="preserve"> граждан в социальном обслуживании, в том числе в социальных услугах по уходу, включая:</w:t>
      </w:r>
    </w:p>
    <w:p w:rsidR="00F77E1F" w:rsidRPr="00FC17FE" w:rsidRDefault="00FC17FE" w:rsidP="00C90210">
      <w:pPr>
        <w:pStyle w:val="af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C17FE">
        <w:rPr>
          <w:bCs/>
          <w:sz w:val="28"/>
          <w:szCs w:val="28"/>
        </w:rPr>
        <w:t xml:space="preserve">- </w:t>
      </w:r>
      <w:r w:rsidR="00F77E1F" w:rsidRPr="00FC17FE">
        <w:rPr>
          <w:bCs/>
          <w:sz w:val="28"/>
          <w:szCs w:val="28"/>
        </w:rPr>
        <w:t>установление уровня нуждаемости в уходе;</w:t>
      </w:r>
    </w:p>
    <w:p w:rsidR="00F77E1F" w:rsidRPr="00FC17FE" w:rsidRDefault="00FC17FE" w:rsidP="00C90210">
      <w:pPr>
        <w:pStyle w:val="af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C17FE">
        <w:rPr>
          <w:sz w:val="28"/>
          <w:szCs w:val="28"/>
        </w:rPr>
        <w:t xml:space="preserve">- </w:t>
      </w:r>
      <w:r w:rsidR="00F77E1F" w:rsidRPr="00FC17FE">
        <w:rPr>
          <w:sz w:val="28"/>
          <w:szCs w:val="28"/>
        </w:rPr>
        <w:t xml:space="preserve">подготовку проекта решения о признании граждан </w:t>
      </w:r>
      <w:proofErr w:type="gramStart"/>
      <w:r w:rsidR="00F77E1F" w:rsidRPr="00FC17FE">
        <w:rPr>
          <w:sz w:val="28"/>
          <w:szCs w:val="28"/>
        </w:rPr>
        <w:t>нуждающимися</w:t>
      </w:r>
      <w:proofErr w:type="gramEnd"/>
      <w:r w:rsidR="00F77E1F" w:rsidRPr="00FC17FE">
        <w:rPr>
          <w:sz w:val="28"/>
          <w:szCs w:val="28"/>
        </w:rPr>
        <w:t xml:space="preserve"> </w:t>
      </w:r>
      <w:r w:rsidR="00F77E1F" w:rsidRPr="00FC17FE">
        <w:rPr>
          <w:sz w:val="28"/>
          <w:szCs w:val="28"/>
        </w:rPr>
        <w:br/>
        <w:t xml:space="preserve">в социальном обслуживании, в том числе в социальных услугах по уходу </w:t>
      </w:r>
      <w:r w:rsidR="00F77E1F" w:rsidRPr="00FC17FE">
        <w:rPr>
          <w:sz w:val="28"/>
          <w:szCs w:val="28"/>
        </w:rPr>
        <w:br/>
        <w:t>(далее – граждане) или об отказе гражданам в социальном обслуживании;</w:t>
      </w:r>
    </w:p>
    <w:p w:rsidR="00F77E1F" w:rsidRPr="00FC17FE" w:rsidRDefault="00FC17FE" w:rsidP="00C9021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7FE">
        <w:rPr>
          <w:sz w:val="28"/>
          <w:szCs w:val="28"/>
        </w:rPr>
        <w:t xml:space="preserve">- </w:t>
      </w:r>
      <w:r w:rsidR="00F77E1F" w:rsidRPr="00FC17FE">
        <w:rPr>
          <w:sz w:val="28"/>
          <w:szCs w:val="28"/>
        </w:rPr>
        <w:t xml:space="preserve">формирование перечня и объема социальных услуг по уходу, включаемых </w:t>
      </w:r>
      <w:r w:rsidR="00F77E1F" w:rsidRPr="00FC17FE">
        <w:rPr>
          <w:sz w:val="28"/>
          <w:szCs w:val="28"/>
        </w:rPr>
        <w:br/>
        <w:t>в социальный пакет долговременного ухода, а также подбор гражданам иных социальных услуг и мероприятий по социальному сопровождению;</w:t>
      </w:r>
    </w:p>
    <w:p w:rsidR="00F77E1F" w:rsidRPr="00FC17FE" w:rsidRDefault="00FC17FE" w:rsidP="00C90210">
      <w:pPr>
        <w:rPr>
          <w:szCs w:val="28"/>
        </w:rPr>
      </w:pPr>
      <w:r w:rsidRPr="00FC17FE">
        <w:rPr>
          <w:szCs w:val="28"/>
        </w:rPr>
        <w:t xml:space="preserve">- </w:t>
      </w:r>
      <w:r w:rsidR="00F77E1F" w:rsidRPr="00FC17FE">
        <w:rPr>
          <w:szCs w:val="28"/>
        </w:rPr>
        <w:t>подготовку проектов индивидуальной программы предоставления социальных услуг и дополнения к индивидуальной программе предоставления социальных услуг;</w:t>
      </w:r>
    </w:p>
    <w:p w:rsidR="00F77E1F" w:rsidRPr="00FC17FE" w:rsidRDefault="00DB4078" w:rsidP="00C9021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7FE">
        <w:rPr>
          <w:sz w:val="28"/>
          <w:szCs w:val="28"/>
        </w:rPr>
        <w:t>4.</w:t>
      </w:r>
      <w:r w:rsidR="00F77E1F" w:rsidRPr="00FC17FE">
        <w:rPr>
          <w:sz w:val="28"/>
          <w:szCs w:val="28"/>
        </w:rPr>
        <w:t>3</w:t>
      </w:r>
      <w:r w:rsidR="00AF6420">
        <w:rPr>
          <w:sz w:val="28"/>
          <w:szCs w:val="28"/>
        </w:rPr>
        <w:t>.</w:t>
      </w:r>
      <w:r w:rsidR="00F77E1F" w:rsidRPr="00FC17FE">
        <w:rPr>
          <w:sz w:val="28"/>
          <w:szCs w:val="28"/>
        </w:rPr>
        <w:t xml:space="preserve"> формирование базы данных о гражданах, включенных в систему долговременного ухода, обеспечение информационного обмена с медицинскими </w:t>
      </w:r>
      <w:r w:rsidR="00F77E1F" w:rsidRPr="00FC17FE">
        <w:rPr>
          <w:sz w:val="28"/>
          <w:szCs w:val="28"/>
        </w:rPr>
        <w:br/>
        <w:t>и иными организациями, поставщиками социальных услуг;</w:t>
      </w:r>
    </w:p>
    <w:p w:rsidR="00F77E1F" w:rsidRPr="00FC17FE" w:rsidRDefault="00DB4078" w:rsidP="00C90210">
      <w:pPr>
        <w:pStyle w:val="af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17FE">
        <w:rPr>
          <w:rFonts w:eastAsiaTheme="minorHAnsi"/>
          <w:sz w:val="28"/>
          <w:szCs w:val="28"/>
          <w:lang w:eastAsia="en-US"/>
        </w:rPr>
        <w:lastRenderedPageBreak/>
        <w:t>4.</w:t>
      </w:r>
      <w:r w:rsidR="00F77E1F" w:rsidRPr="00FC17FE">
        <w:rPr>
          <w:rFonts w:eastAsiaTheme="minorHAnsi"/>
          <w:sz w:val="28"/>
          <w:szCs w:val="28"/>
          <w:lang w:eastAsia="en-US"/>
        </w:rPr>
        <w:t>4</w:t>
      </w:r>
      <w:r w:rsidR="00AF6420">
        <w:rPr>
          <w:rFonts w:eastAsiaTheme="minorHAnsi"/>
          <w:sz w:val="28"/>
          <w:szCs w:val="28"/>
          <w:lang w:eastAsia="en-US"/>
        </w:rPr>
        <w:t>.</w:t>
      </w:r>
      <w:r w:rsidR="00F77E1F" w:rsidRPr="00FC17FE">
        <w:rPr>
          <w:rFonts w:eastAsiaTheme="minorHAnsi"/>
          <w:sz w:val="28"/>
          <w:szCs w:val="28"/>
          <w:lang w:eastAsia="en-US"/>
        </w:rPr>
        <w:t> проведение мониторинга функционирования системы долговременного ухода;</w:t>
      </w:r>
    </w:p>
    <w:p w:rsidR="00F77E1F" w:rsidRPr="00FC17FE" w:rsidRDefault="00DB4078" w:rsidP="00C90210">
      <w:pPr>
        <w:pStyle w:val="af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17FE">
        <w:rPr>
          <w:sz w:val="28"/>
          <w:szCs w:val="28"/>
        </w:rPr>
        <w:t>4.</w:t>
      </w:r>
      <w:r w:rsidR="00F77E1F" w:rsidRPr="00FC17FE">
        <w:rPr>
          <w:sz w:val="28"/>
          <w:szCs w:val="28"/>
        </w:rPr>
        <w:t>5</w:t>
      </w:r>
      <w:r w:rsidR="00AF6420">
        <w:rPr>
          <w:sz w:val="28"/>
          <w:szCs w:val="28"/>
        </w:rPr>
        <w:t>.</w:t>
      </w:r>
      <w:r w:rsidR="00F77E1F" w:rsidRPr="00FC17FE">
        <w:rPr>
          <w:sz w:val="28"/>
          <w:szCs w:val="28"/>
        </w:rPr>
        <w:t> </w:t>
      </w:r>
      <w:r w:rsidR="00F77E1F" w:rsidRPr="00FC17FE">
        <w:rPr>
          <w:rFonts w:eastAsiaTheme="minorHAnsi"/>
          <w:sz w:val="28"/>
          <w:szCs w:val="28"/>
          <w:lang w:eastAsia="en-US"/>
        </w:rPr>
        <w:t xml:space="preserve">оказание </w:t>
      </w:r>
      <w:r w:rsidR="00F77E1F" w:rsidRPr="00FC17FE">
        <w:rPr>
          <w:sz w:val="28"/>
          <w:szCs w:val="28"/>
        </w:rPr>
        <w:t>содействия гражданам в разрешение проблемных и конфликтных ситуаций, возникающих при предоставлении социальных услуг по уходу, включенных в социальный пакет</w:t>
      </w:r>
      <w:r w:rsidR="00F77E1F" w:rsidRPr="00FC17FE">
        <w:rPr>
          <w:rFonts w:eastAsiaTheme="minorHAnsi"/>
          <w:sz w:val="28"/>
          <w:szCs w:val="28"/>
          <w:lang w:eastAsia="en-US"/>
        </w:rPr>
        <w:t xml:space="preserve"> долговременного ухода;</w:t>
      </w:r>
    </w:p>
    <w:p w:rsidR="00F77E1F" w:rsidRPr="00FC17FE" w:rsidRDefault="00DB4078" w:rsidP="00C9021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7FE">
        <w:rPr>
          <w:rFonts w:eastAsiaTheme="minorHAnsi"/>
          <w:sz w:val="28"/>
          <w:szCs w:val="28"/>
          <w:lang w:eastAsia="en-US"/>
        </w:rPr>
        <w:t>4.</w:t>
      </w:r>
      <w:r w:rsidR="00F77E1F" w:rsidRPr="00FC17FE">
        <w:rPr>
          <w:rFonts w:eastAsiaTheme="minorHAnsi"/>
          <w:sz w:val="28"/>
          <w:szCs w:val="28"/>
          <w:lang w:eastAsia="en-US"/>
        </w:rPr>
        <w:t>6</w:t>
      </w:r>
      <w:r w:rsidR="00AF6420">
        <w:rPr>
          <w:rFonts w:eastAsiaTheme="minorHAnsi"/>
          <w:sz w:val="28"/>
          <w:szCs w:val="28"/>
          <w:lang w:eastAsia="en-US"/>
        </w:rPr>
        <w:t>.</w:t>
      </w:r>
      <w:r w:rsidR="00F77E1F" w:rsidRPr="00FC17FE">
        <w:rPr>
          <w:rFonts w:eastAsiaTheme="minorHAnsi"/>
          <w:sz w:val="28"/>
          <w:szCs w:val="28"/>
          <w:lang w:eastAsia="en-US"/>
        </w:rPr>
        <w:t> осуществление консультирования</w:t>
      </w:r>
      <w:r w:rsidR="00F77E1F" w:rsidRPr="00FC17FE">
        <w:rPr>
          <w:sz w:val="28"/>
          <w:szCs w:val="28"/>
        </w:rPr>
        <w:t xml:space="preserve"> поставщиков социальных услуг, а также</w:t>
      </w:r>
      <w:r w:rsidR="0088489E">
        <w:rPr>
          <w:sz w:val="28"/>
          <w:szCs w:val="28"/>
        </w:rPr>
        <w:t xml:space="preserve"> </w:t>
      </w:r>
      <w:r w:rsidR="00F77E1F" w:rsidRPr="00FC17FE">
        <w:rPr>
          <w:sz w:val="28"/>
          <w:szCs w:val="28"/>
        </w:rPr>
        <w:t>граждан, осуществляющих уход за гражданами на основе родственных, соседских или дружеских связей (далее – лица из числа ближайшего окружения) по вопросам получения социальных услуг в системе долговременного ухода и др.</w:t>
      </w:r>
    </w:p>
    <w:p w:rsidR="00F77E1F" w:rsidRDefault="00DB4078" w:rsidP="00C9021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</w:rPr>
        <w:t>4.</w:t>
      </w:r>
      <w:r w:rsidR="00F77E1F" w:rsidRPr="00DB4078">
        <w:rPr>
          <w:sz w:val="28"/>
          <w:szCs w:val="28"/>
        </w:rPr>
        <w:t>7</w:t>
      </w:r>
      <w:r w:rsidR="00AF6420">
        <w:rPr>
          <w:sz w:val="28"/>
          <w:szCs w:val="28"/>
        </w:rPr>
        <w:t>.</w:t>
      </w:r>
      <w:r w:rsidR="00F77E1F" w:rsidRPr="00DB4078">
        <w:rPr>
          <w:sz w:val="28"/>
          <w:szCs w:val="28"/>
        </w:rPr>
        <w:t xml:space="preserve"> организация информирования граждан о </w:t>
      </w:r>
      <w:r w:rsidR="00E541E1">
        <w:rPr>
          <w:sz w:val="28"/>
          <w:szCs w:val="28"/>
          <w:shd w:val="clear" w:color="auto" w:fill="FDFDFD"/>
        </w:rPr>
        <w:t>системе долговременного ухода;</w:t>
      </w:r>
    </w:p>
    <w:p w:rsidR="00E541E1" w:rsidRDefault="00E541E1" w:rsidP="00C9021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>4.8</w:t>
      </w:r>
      <w:r w:rsidR="00AF6420">
        <w:rPr>
          <w:sz w:val="28"/>
          <w:szCs w:val="28"/>
          <w:shd w:val="clear" w:color="auto" w:fill="FDFDFD"/>
        </w:rPr>
        <w:t>.</w:t>
      </w:r>
      <w:r>
        <w:rPr>
          <w:sz w:val="28"/>
          <w:szCs w:val="28"/>
          <w:shd w:val="clear" w:color="auto" w:fill="FDFDFD"/>
        </w:rPr>
        <w:t xml:space="preserve"> организация контроля качества предоставления гражданам социальных услуг по уходу, включенных в социальный пакет долговременного ухода.</w:t>
      </w:r>
    </w:p>
    <w:p w:rsidR="008E4414" w:rsidRPr="00176366" w:rsidRDefault="00AF6420" w:rsidP="00F62ADE">
      <w:pPr>
        <w:shd w:val="clear" w:color="auto" w:fill="FFFFFF"/>
        <w:ind w:firstLine="0"/>
        <w:textAlignment w:val="baseline"/>
        <w:rPr>
          <w:bCs/>
          <w:color w:val="231F20"/>
          <w:szCs w:val="28"/>
          <w:highlight w:val="green"/>
          <w:bdr w:val="none" w:sz="0" w:space="0" w:color="auto" w:frame="1"/>
        </w:rPr>
      </w:pPr>
      <w:r>
        <w:rPr>
          <w:rFonts w:ascii="Golos" w:hAnsi="Golos"/>
          <w:b/>
          <w:bCs/>
          <w:color w:val="231F20"/>
          <w:sz w:val="24"/>
          <w:szCs w:val="24"/>
          <w:bdr w:val="none" w:sz="0" w:space="0" w:color="auto" w:frame="1"/>
        </w:rPr>
        <w:tab/>
      </w:r>
      <w:r w:rsidRPr="00176366">
        <w:rPr>
          <w:bCs/>
          <w:color w:val="231F20"/>
          <w:szCs w:val="28"/>
          <w:highlight w:val="green"/>
          <w:bdr w:val="none" w:sz="0" w:space="0" w:color="auto" w:frame="1"/>
        </w:rPr>
        <w:t xml:space="preserve">4.9. основными задачами ТКЦ при работе с семьями </w:t>
      </w:r>
      <w:r w:rsidR="00176366" w:rsidRPr="00176366">
        <w:rPr>
          <w:bCs/>
          <w:color w:val="231F20"/>
          <w:szCs w:val="28"/>
          <w:highlight w:val="green"/>
          <w:bdr w:val="none" w:sz="0" w:space="0" w:color="auto" w:frame="1"/>
        </w:rPr>
        <w:t>с детьми</w:t>
      </w:r>
      <w:r w:rsidR="00176366">
        <w:rPr>
          <w:bCs/>
          <w:color w:val="231F20"/>
          <w:szCs w:val="28"/>
          <w:highlight w:val="green"/>
          <w:bdr w:val="none" w:sz="0" w:space="0" w:color="auto" w:frame="1"/>
        </w:rPr>
        <w:t xml:space="preserve"> (далее – граждане) </w:t>
      </w:r>
      <w:r w:rsidR="00176366" w:rsidRPr="00176366">
        <w:rPr>
          <w:bCs/>
          <w:color w:val="231F20"/>
          <w:szCs w:val="28"/>
          <w:highlight w:val="green"/>
          <w:bdr w:val="none" w:sz="0" w:space="0" w:color="auto" w:frame="1"/>
        </w:rPr>
        <w:t>являются</w:t>
      </w:r>
      <w:r w:rsidR="008E4414" w:rsidRPr="00176366">
        <w:rPr>
          <w:bCs/>
          <w:color w:val="231F20"/>
          <w:szCs w:val="28"/>
          <w:highlight w:val="green"/>
          <w:bdr w:val="none" w:sz="0" w:space="0" w:color="auto" w:frame="1"/>
        </w:rPr>
        <w:t>:</w:t>
      </w:r>
    </w:p>
    <w:p w:rsidR="008E4414" w:rsidRPr="00176366" w:rsidRDefault="008E4414" w:rsidP="00F62ADE">
      <w:pPr>
        <w:shd w:val="clear" w:color="auto" w:fill="FFFFFF"/>
        <w:ind w:firstLine="708"/>
        <w:textAlignment w:val="baseline"/>
        <w:rPr>
          <w:bCs/>
          <w:szCs w:val="28"/>
          <w:highlight w:val="green"/>
        </w:rPr>
      </w:pPr>
      <w:r w:rsidRPr="00176366">
        <w:rPr>
          <w:bCs/>
          <w:color w:val="231F20"/>
          <w:szCs w:val="28"/>
          <w:highlight w:val="green"/>
          <w:bdr w:val="none" w:sz="0" w:space="0" w:color="auto" w:frame="1"/>
        </w:rPr>
        <w:t>- в</w:t>
      </w:r>
      <w:r w:rsidR="00AF6420" w:rsidRPr="00AF6420">
        <w:rPr>
          <w:color w:val="231F20"/>
          <w:szCs w:val="28"/>
          <w:highlight w:val="green"/>
        </w:rPr>
        <w:t xml:space="preserve">ыявление </w:t>
      </w:r>
      <w:r w:rsidRPr="00176366">
        <w:rPr>
          <w:color w:val="231F20"/>
          <w:szCs w:val="28"/>
          <w:highlight w:val="green"/>
        </w:rPr>
        <w:t xml:space="preserve">потребности предоставления социальных услуг </w:t>
      </w:r>
      <w:r w:rsidR="00176366">
        <w:rPr>
          <w:color w:val="231F20"/>
          <w:szCs w:val="28"/>
          <w:highlight w:val="green"/>
        </w:rPr>
        <w:t>гражданам</w:t>
      </w:r>
      <w:r w:rsidRPr="00176366">
        <w:rPr>
          <w:color w:val="231F20"/>
          <w:szCs w:val="28"/>
          <w:highlight w:val="green"/>
        </w:rPr>
        <w:t xml:space="preserve">, включая </w:t>
      </w:r>
      <w:r w:rsidR="00176366" w:rsidRPr="00176366">
        <w:rPr>
          <w:color w:val="231F20"/>
          <w:szCs w:val="28"/>
          <w:highlight w:val="green"/>
        </w:rPr>
        <w:t>о</w:t>
      </w:r>
      <w:r w:rsidR="00176366" w:rsidRPr="00AF6420">
        <w:rPr>
          <w:color w:val="231F20"/>
          <w:szCs w:val="28"/>
          <w:highlight w:val="green"/>
        </w:rPr>
        <w:t>пределение конкретных видов и форм социальн</w:t>
      </w:r>
      <w:r w:rsidR="00176366" w:rsidRPr="00176366">
        <w:rPr>
          <w:color w:val="231F20"/>
          <w:szCs w:val="28"/>
          <w:highlight w:val="green"/>
        </w:rPr>
        <w:t xml:space="preserve">ых </w:t>
      </w:r>
      <w:r w:rsidR="00176366" w:rsidRPr="00AF6420">
        <w:rPr>
          <w:color w:val="231F20"/>
          <w:szCs w:val="28"/>
          <w:highlight w:val="green"/>
        </w:rPr>
        <w:t>услуг,</w:t>
      </w:r>
      <w:r w:rsidR="00F62ADE">
        <w:rPr>
          <w:color w:val="231F20"/>
          <w:szCs w:val="28"/>
          <w:highlight w:val="green"/>
        </w:rPr>
        <w:t xml:space="preserve"> </w:t>
      </w:r>
      <w:r w:rsidRPr="00176366">
        <w:rPr>
          <w:color w:val="231F20"/>
          <w:szCs w:val="28"/>
          <w:highlight w:val="green"/>
        </w:rPr>
        <w:t xml:space="preserve">которые могут быть оказаны </w:t>
      </w:r>
      <w:r w:rsidR="00176366">
        <w:rPr>
          <w:color w:val="231F20"/>
          <w:szCs w:val="28"/>
          <w:highlight w:val="green"/>
        </w:rPr>
        <w:t>гражданам</w:t>
      </w:r>
      <w:r w:rsidRPr="00176366">
        <w:rPr>
          <w:color w:val="231F20"/>
          <w:szCs w:val="28"/>
          <w:highlight w:val="green"/>
        </w:rPr>
        <w:t xml:space="preserve">; </w:t>
      </w:r>
    </w:p>
    <w:p w:rsidR="008E4414" w:rsidRPr="00176366" w:rsidRDefault="008E4414" w:rsidP="00F62ADE">
      <w:pPr>
        <w:pStyle w:val="af4"/>
        <w:spacing w:before="0" w:beforeAutospacing="0" w:after="0" w:afterAutospacing="0"/>
        <w:ind w:firstLine="709"/>
        <w:jc w:val="both"/>
        <w:rPr>
          <w:bCs/>
          <w:sz w:val="28"/>
          <w:szCs w:val="28"/>
          <w:highlight w:val="green"/>
        </w:rPr>
      </w:pPr>
      <w:r w:rsidRPr="00176366">
        <w:rPr>
          <w:sz w:val="28"/>
          <w:szCs w:val="28"/>
          <w:highlight w:val="green"/>
        </w:rPr>
        <w:t xml:space="preserve">- подготовка проекта решения о признании </w:t>
      </w:r>
      <w:r w:rsidR="00176366">
        <w:rPr>
          <w:sz w:val="28"/>
          <w:szCs w:val="28"/>
          <w:highlight w:val="green"/>
        </w:rPr>
        <w:t>граждан</w:t>
      </w:r>
      <w:r w:rsidRPr="00176366">
        <w:rPr>
          <w:sz w:val="28"/>
          <w:szCs w:val="28"/>
          <w:highlight w:val="green"/>
        </w:rPr>
        <w:t xml:space="preserve"> нуждающ</w:t>
      </w:r>
      <w:r w:rsidR="00176366">
        <w:rPr>
          <w:sz w:val="28"/>
          <w:szCs w:val="28"/>
          <w:highlight w:val="green"/>
        </w:rPr>
        <w:t>их</w:t>
      </w:r>
      <w:r w:rsidRPr="00176366">
        <w:rPr>
          <w:sz w:val="28"/>
          <w:szCs w:val="28"/>
          <w:highlight w:val="green"/>
        </w:rPr>
        <w:t xml:space="preserve">ся </w:t>
      </w:r>
      <w:r w:rsidRPr="00176366">
        <w:rPr>
          <w:sz w:val="28"/>
          <w:szCs w:val="28"/>
          <w:highlight w:val="green"/>
        </w:rPr>
        <w:br/>
        <w:t xml:space="preserve">в социальном обслуживании, в том числе в социальных услугах </w:t>
      </w:r>
      <w:r w:rsidRPr="00176366">
        <w:rPr>
          <w:sz w:val="28"/>
          <w:szCs w:val="28"/>
          <w:highlight w:val="green"/>
        </w:rPr>
        <w:br/>
        <w:t>или об отказе гражданам в социальном обслуживании;</w:t>
      </w:r>
    </w:p>
    <w:p w:rsidR="008E4414" w:rsidRPr="00176366" w:rsidRDefault="008E4414" w:rsidP="00F62ADE">
      <w:pPr>
        <w:rPr>
          <w:szCs w:val="28"/>
          <w:highlight w:val="green"/>
        </w:rPr>
      </w:pPr>
      <w:r w:rsidRPr="00176366">
        <w:rPr>
          <w:szCs w:val="28"/>
          <w:highlight w:val="green"/>
        </w:rPr>
        <w:t>- подготовку проектов индивидуальной программы предоставления социальных услуг гражданам;</w:t>
      </w:r>
    </w:p>
    <w:p w:rsidR="00AF6420" w:rsidRPr="00176366" w:rsidRDefault="008E4414" w:rsidP="00F62AD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DFD"/>
        </w:rPr>
      </w:pPr>
      <w:r w:rsidRPr="00176366">
        <w:rPr>
          <w:sz w:val="28"/>
          <w:szCs w:val="28"/>
          <w:highlight w:val="green"/>
        </w:rPr>
        <w:t xml:space="preserve"> - в</w:t>
      </w:r>
      <w:r w:rsidR="00AF6420" w:rsidRPr="00AF6420">
        <w:rPr>
          <w:color w:val="231F20"/>
          <w:sz w:val="28"/>
          <w:szCs w:val="28"/>
          <w:highlight w:val="green"/>
        </w:rPr>
        <w:t xml:space="preserve">ыполнение других </w:t>
      </w:r>
      <w:r w:rsidRPr="00176366">
        <w:rPr>
          <w:color w:val="231F20"/>
          <w:sz w:val="28"/>
          <w:szCs w:val="28"/>
          <w:highlight w:val="green"/>
        </w:rPr>
        <w:t xml:space="preserve">задач и </w:t>
      </w:r>
      <w:r w:rsidR="00176366" w:rsidRPr="00176366">
        <w:rPr>
          <w:color w:val="231F20"/>
          <w:sz w:val="28"/>
          <w:szCs w:val="28"/>
          <w:highlight w:val="green"/>
        </w:rPr>
        <w:t xml:space="preserve">функций </w:t>
      </w:r>
      <w:r w:rsidR="00176366" w:rsidRPr="00AF6420">
        <w:rPr>
          <w:color w:val="231F20"/>
          <w:sz w:val="28"/>
          <w:szCs w:val="28"/>
          <w:highlight w:val="green"/>
        </w:rPr>
        <w:t>в</w:t>
      </w:r>
      <w:r w:rsidR="00AF6420" w:rsidRPr="00AF6420">
        <w:rPr>
          <w:color w:val="231F20"/>
          <w:sz w:val="28"/>
          <w:szCs w:val="28"/>
          <w:highlight w:val="green"/>
        </w:rPr>
        <w:t> соответствии с возложенными на </w:t>
      </w:r>
      <w:r w:rsidRPr="00176366">
        <w:rPr>
          <w:color w:val="231F20"/>
          <w:sz w:val="28"/>
          <w:szCs w:val="28"/>
          <w:highlight w:val="green"/>
        </w:rPr>
        <w:t>ТКЦ полномочиями.</w:t>
      </w:r>
    </w:p>
    <w:p w:rsidR="00F77E1F" w:rsidRPr="00E203D4" w:rsidRDefault="00F77E1F" w:rsidP="00C90210">
      <w:pPr>
        <w:pStyle w:val="ae"/>
        <w:ind w:left="0"/>
      </w:pPr>
      <w:r w:rsidRPr="00176366">
        <w:rPr>
          <w:szCs w:val="28"/>
        </w:rPr>
        <w:t>5. Функционирование</w:t>
      </w:r>
      <w:r w:rsidR="00C35815">
        <w:rPr>
          <w:szCs w:val="28"/>
        </w:rPr>
        <w:t xml:space="preserve"> </w:t>
      </w:r>
      <w:r w:rsidR="00A2691B" w:rsidRPr="00C35815">
        <w:t>ТКЦ</w:t>
      </w:r>
      <w:r w:rsidRPr="00E203D4">
        <w:t xml:space="preserve"> обеспечивается </w:t>
      </w:r>
      <w:r w:rsidRPr="00E203D4">
        <w:rPr>
          <w:rFonts w:eastAsiaTheme="minorHAnsi"/>
        </w:rPr>
        <w:t xml:space="preserve">работниками, </w:t>
      </w:r>
      <w:r w:rsidRPr="00E203D4">
        <w:t>которые обладают знаниями и навыками, необходимыми для исполнения должностных обязанностей, а также личными качествами, обеспечивающими способность выполнять возложенные на них задачи, в том числе:</w:t>
      </w:r>
    </w:p>
    <w:p w:rsidR="00F77E1F" w:rsidRPr="00E203D4" w:rsidRDefault="00F77E1F" w:rsidP="00C90210">
      <w:pPr>
        <w:pStyle w:val="ae"/>
        <w:ind w:left="0"/>
      </w:pPr>
      <w:proofErr w:type="gramStart"/>
      <w:r w:rsidRPr="00E203D4">
        <w:t>1) экспертами по оценке нуждаемости, которые уполномочены на определение индивидуальной потребности гражданина в социальном обслуживании, в том числе в социальных услугах по уходу (далее – определение индивидуальной потребности), соответствуют требованиям профессионального стандарта «Специалист по социальной работе» или «Психолог в социальной сфере», прошли и (или) готовы пройти профессиональное обучение по программам профессиональной подготовки (переподготовки) или повышение квалификации в целях осуществления экспертной деятельности</w:t>
      </w:r>
      <w:proofErr w:type="gramEnd"/>
      <w:r w:rsidRPr="00E203D4">
        <w:t xml:space="preserve"> по определению индивидуальной потребности;</w:t>
      </w:r>
    </w:p>
    <w:p w:rsidR="00F77E1F" w:rsidRPr="00E203D4" w:rsidRDefault="00F77E1F" w:rsidP="00C90210">
      <w:pPr>
        <w:pStyle w:val="ae"/>
        <w:ind w:left="0"/>
      </w:pPr>
      <w:proofErr w:type="gramStart"/>
      <w:r w:rsidRPr="00E203D4">
        <w:t xml:space="preserve">2) социальным координатором, который уполномочен на взаимодействие с работниками регионального координационного центра, медицинских и иных организаций, поставщиков социальных услуг, соответствуют требованиям профессионального стандарта «Специалист по социальной работе» или «Психолог в социальной сфере», прошли и (или) готовы пройти профессиональное обучение по программам профессиональной подготовки (переподготовки) или повышение квалификации по вопросам управления в </w:t>
      </w:r>
      <w:r w:rsidRPr="00E203D4">
        <w:lastRenderedPageBreak/>
        <w:t>социальной сфере, построения эффективного общения, разрешения конфликтных ситуаций, психологических</w:t>
      </w:r>
      <w:proofErr w:type="gramEnd"/>
      <w:r w:rsidRPr="00E203D4">
        <w:t xml:space="preserve"> особенностей граждан пожилого возраста и инвалидов.</w:t>
      </w:r>
    </w:p>
    <w:p w:rsidR="00E203D4" w:rsidRPr="00C35815" w:rsidRDefault="00F77E1F" w:rsidP="00E203D4">
      <w:pPr>
        <w:ind w:firstLine="567"/>
      </w:pPr>
      <w:r w:rsidRPr="00C35815">
        <w:t xml:space="preserve">6. Подбор экспертов по оценке нуждаемости осуществляется руководителем </w:t>
      </w:r>
      <w:r w:rsidR="00A2691B" w:rsidRPr="00C35815">
        <w:t>ТКЦ</w:t>
      </w:r>
      <w:r w:rsidR="00E203D4" w:rsidRPr="00C35815">
        <w:t xml:space="preserve">. </w:t>
      </w:r>
    </w:p>
    <w:p w:rsidR="00F77E1F" w:rsidRPr="00C35815" w:rsidRDefault="00F77E1F" w:rsidP="0001423B">
      <w:pPr>
        <w:pStyle w:val="ae"/>
        <w:ind w:left="0" w:firstLine="567"/>
      </w:pPr>
      <w:r w:rsidRPr="00C35815">
        <w:t xml:space="preserve">7. Контроль за деятельностью </w:t>
      </w:r>
      <w:r w:rsidR="00E203D4" w:rsidRPr="00C35815">
        <w:t>работников</w:t>
      </w:r>
      <w:r w:rsidR="00A2691B" w:rsidRPr="00C35815">
        <w:t xml:space="preserve"> и руководителя</w:t>
      </w:r>
      <w:r w:rsidR="00E203D4" w:rsidRPr="00C35815">
        <w:t xml:space="preserve"> ТКЦ</w:t>
      </w:r>
      <w:r w:rsidR="0088489E">
        <w:t xml:space="preserve"> </w:t>
      </w:r>
      <w:r w:rsidRPr="00C35815">
        <w:t xml:space="preserve">осуществляется </w:t>
      </w:r>
      <w:r w:rsidR="00E203D4" w:rsidRPr="00C35815">
        <w:t xml:space="preserve">начальником </w:t>
      </w:r>
      <w:proofErr w:type="gramStart"/>
      <w:r w:rsidR="00A2691B" w:rsidRPr="00C35815">
        <w:t>Управления социальной защиты населения администрации Междуреченского городского округа</w:t>
      </w:r>
      <w:proofErr w:type="gramEnd"/>
      <w:r w:rsidR="00A2691B" w:rsidRPr="00C35815">
        <w:t>.</w:t>
      </w:r>
      <w:r w:rsidR="00C35815">
        <w:t xml:space="preserve"> </w:t>
      </w:r>
      <w:r w:rsidR="0001423B" w:rsidRPr="00C35815">
        <w:t>Должностные обязанности работников и руководителя  ТКЦ конкретизируются в должностных инструкциях, трудовых договорах.</w:t>
      </w:r>
    </w:p>
    <w:p w:rsidR="00F77E1F" w:rsidRPr="00E203D4" w:rsidRDefault="00F77E1F" w:rsidP="00E203D4">
      <w:pPr>
        <w:tabs>
          <w:tab w:val="left" w:pos="142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rPr>
          <w:rFonts w:eastAsiaTheme="minorEastAsia"/>
          <w:szCs w:val="28"/>
          <w:lang w:eastAsia="zh-CN"/>
        </w:rPr>
      </w:pPr>
      <w:r w:rsidRPr="00C35815">
        <w:rPr>
          <w:szCs w:val="28"/>
        </w:rPr>
        <w:t>8.</w:t>
      </w:r>
      <w:r w:rsidRPr="00C35815">
        <w:rPr>
          <w:szCs w:val="28"/>
          <w:lang w:val="en-US"/>
        </w:rPr>
        <w:t> </w:t>
      </w:r>
      <w:r w:rsidRPr="00C35815">
        <w:rPr>
          <w:szCs w:val="28"/>
        </w:rPr>
        <w:t>В</w:t>
      </w:r>
      <w:r w:rsidRPr="00C35815">
        <w:rPr>
          <w:szCs w:val="28"/>
          <w:shd w:val="clear" w:color="auto" w:fill="FDFDFD"/>
        </w:rPr>
        <w:t xml:space="preserve"> целях </w:t>
      </w:r>
      <w:r w:rsidRPr="00C35815">
        <w:rPr>
          <w:rFonts w:eastAsiaTheme="minorEastAsia"/>
          <w:szCs w:val="28"/>
          <w:lang w:eastAsia="zh-CN"/>
        </w:rPr>
        <w:t>выявления</w:t>
      </w:r>
      <w:r w:rsidRPr="00C35815">
        <w:rPr>
          <w:szCs w:val="28"/>
        </w:rPr>
        <w:t xml:space="preserve"> потенциальных получателей социальных услуг</w:t>
      </w:r>
      <w:r w:rsidRPr="00C35815">
        <w:rPr>
          <w:rFonts w:eastAsiaTheme="minorEastAsia"/>
          <w:szCs w:val="28"/>
          <w:lang w:eastAsia="zh-CN"/>
        </w:rPr>
        <w:br/>
      </w:r>
      <w:r w:rsidR="00A2691B" w:rsidRPr="00C35815">
        <w:rPr>
          <w:szCs w:val="28"/>
        </w:rPr>
        <w:t>ТКЦ</w:t>
      </w:r>
      <w:r w:rsidRPr="00C35815">
        <w:rPr>
          <w:szCs w:val="28"/>
        </w:rPr>
        <w:t xml:space="preserve"> осуществляется</w:t>
      </w:r>
      <w:r w:rsidR="0088489E">
        <w:rPr>
          <w:szCs w:val="28"/>
        </w:rPr>
        <w:t xml:space="preserve"> </w:t>
      </w:r>
      <w:r w:rsidRPr="00C35815">
        <w:rPr>
          <w:bCs/>
          <w:szCs w:val="28"/>
        </w:rPr>
        <w:t xml:space="preserve">обработка </w:t>
      </w:r>
      <w:r w:rsidRPr="00C35815">
        <w:rPr>
          <w:szCs w:val="28"/>
        </w:rPr>
        <w:t>информации о гражданах, поступившей посредством:</w:t>
      </w:r>
    </w:p>
    <w:p w:rsidR="00F77E1F" w:rsidRPr="00E203D4" w:rsidRDefault="00F77E1F" w:rsidP="00E203D4">
      <w:pPr>
        <w:ind w:firstLine="567"/>
        <w:rPr>
          <w:szCs w:val="28"/>
        </w:rPr>
      </w:pPr>
      <w:r w:rsidRPr="00E203D4">
        <w:rPr>
          <w:szCs w:val="28"/>
        </w:rPr>
        <w:t xml:space="preserve">1) ведомственных информационных систем и единой системы межведомственного электронного взаимодействия </w:t>
      </w:r>
      <w:r w:rsidRPr="00E203D4">
        <w:rPr>
          <w:rFonts w:eastAsiaTheme="minorHAnsi"/>
          <w:szCs w:val="28"/>
          <w:lang w:eastAsia="en-US"/>
        </w:rPr>
        <w:t xml:space="preserve">в рамках информационного обмена </w:t>
      </w:r>
      <w:r w:rsidRPr="00E203D4">
        <w:rPr>
          <w:szCs w:val="28"/>
        </w:rPr>
        <w:t>сведениями о гражданах</w:t>
      </w:r>
      <w:r w:rsidRPr="00E203D4">
        <w:rPr>
          <w:rFonts w:eastAsiaTheme="minorHAnsi"/>
          <w:szCs w:val="28"/>
          <w:lang w:eastAsia="en-US"/>
        </w:rPr>
        <w:t xml:space="preserve">, </w:t>
      </w:r>
      <w:r w:rsidRPr="00E203D4">
        <w:rPr>
          <w:szCs w:val="28"/>
        </w:rPr>
        <w:t>выявленных:</w:t>
      </w:r>
    </w:p>
    <w:p w:rsidR="00F77E1F" w:rsidRPr="00E203D4" w:rsidRDefault="00E203D4" w:rsidP="00E203D4">
      <w:pPr>
        <w:ind w:firstLine="567"/>
        <w:rPr>
          <w:rFonts w:eastAsiaTheme="minorHAnsi"/>
          <w:szCs w:val="28"/>
          <w:lang w:eastAsia="en-US"/>
        </w:rPr>
      </w:pPr>
      <w:r w:rsidRPr="00E203D4">
        <w:rPr>
          <w:rFonts w:eastAsiaTheme="minorHAnsi"/>
          <w:szCs w:val="28"/>
          <w:lang w:eastAsia="en-US"/>
        </w:rPr>
        <w:t xml:space="preserve">- </w:t>
      </w:r>
      <w:r w:rsidR="00F77E1F" w:rsidRPr="00E203D4">
        <w:rPr>
          <w:rFonts w:eastAsiaTheme="minorHAnsi"/>
          <w:szCs w:val="28"/>
          <w:lang w:eastAsia="en-US"/>
        </w:rPr>
        <w:t xml:space="preserve">при проведении медицинских осмотров, диспансеризации и диспансерного наблюдения, осуществляемых в отношении определенных групп населения </w:t>
      </w:r>
      <w:r w:rsidR="00F77E1F" w:rsidRPr="00E203D4">
        <w:rPr>
          <w:rFonts w:eastAsiaTheme="minorHAnsi"/>
          <w:szCs w:val="28"/>
          <w:lang w:eastAsia="en-US"/>
        </w:rPr>
        <w:br/>
        <w:t>в соответствии с законодательством Российской Федерации;</w:t>
      </w:r>
    </w:p>
    <w:p w:rsidR="00F77E1F" w:rsidRPr="00E203D4" w:rsidRDefault="00E203D4" w:rsidP="00E203D4">
      <w:pPr>
        <w:ind w:firstLine="567"/>
        <w:rPr>
          <w:szCs w:val="28"/>
        </w:rPr>
      </w:pPr>
      <w:r w:rsidRPr="00E203D4">
        <w:rPr>
          <w:szCs w:val="28"/>
        </w:rPr>
        <w:t xml:space="preserve">- </w:t>
      </w:r>
      <w:r w:rsidR="00F77E1F" w:rsidRPr="00E203D4">
        <w:rPr>
          <w:szCs w:val="28"/>
        </w:rPr>
        <w:t>при посещении гражданином</w:t>
      </w:r>
      <w:r w:rsidR="00F77E1F" w:rsidRPr="00E203D4">
        <w:rPr>
          <w:rFonts w:eastAsiaTheme="minorHAnsi"/>
          <w:szCs w:val="28"/>
          <w:lang w:eastAsia="en-US"/>
        </w:rPr>
        <w:t xml:space="preserve"> участкового врача или иного врача, проведении диагностических исследований и лечебных процедур в медицинских организациях;</w:t>
      </w:r>
    </w:p>
    <w:p w:rsidR="00F77E1F" w:rsidRPr="00E203D4" w:rsidRDefault="00E203D4" w:rsidP="00E203D4">
      <w:pPr>
        <w:ind w:firstLine="567"/>
        <w:rPr>
          <w:szCs w:val="28"/>
        </w:rPr>
      </w:pPr>
      <w:r w:rsidRPr="00E203D4">
        <w:rPr>
          <w:rFonts w:eastAsiaTheme="minorHAnsi"/>
          <w:szCs w:val="28"/>
          <w:lang w:eastAsia="en-US"/>
        </w:rPr>
        <w:t xml:space="preserve">- </w:t>
      </w:r>
      <w:r w:rsidR="00F77E1F" w:rsidRPr="00E203D4">
        <w:rPr>
          <w:rFonts w:eastAsiaTheme="minorHAnsi"/>
          <w:szCs w:val="28"/>
          <w:lang w:eastAsia="en-US"/>
        </w:rPr>
        <w:t xml:space="preserve">при взаимодействии с федеральными учреждениями медико-социальной экспертизы, </w:t>
      </w:r>
      <w:r w:rsidR="00F77E1F" w:rsidRPr="00E203D4">
        <w:rPr>
          <w:szCs w:val="28"/>
        </w:rPr>
        <w:t>Отделением Фонда пенсионного и социального страхования Российской Федерации</w:t>
      </w:r>
      <w:r w:rsidRPr="00E203D4">
        <w:rPr>
          <w:szCs w:val="28"/>
        </w:rPr>
        <w:t>, учреждениями социального обслуживания населения</w:t>
      </w:r>
      <w:r w:rsidR="00F77E1F" w:rsidRPr="00E203D4">
        <w:rPr>
          <w:rFonts w:eastAsiaTheme="minorHAnsi"/>
          <w:szCs w:val="28"/>
          <w:lang w:eastAsia="en-US"/>
        </w:rPr>
        <w:t>;</w:t>
      </w:r>
    </w:p>
    <w:p w:rsidR="00F77E1F" w:rsidRPr="00E203D4" w:rsidRDefault="00F77E1F" w:rsidP="00E203D4">
      <w:pPr>
        <w:ind w:firstLine="567"/>
        <w:rPr>
          <w:rFonts w:eastAsiaTheme="minorHAnsi"/>
          <w:szCs w:val="28"/>
          <w:lang w:eastAsia="en-US"/>
        </w:rPr>
      </w:pPr>
      <w:r w:rsidRPr="00E203D4">
        <w:rPr>
          <w:szCs w:val="28"/>
        </w:rPr>
        <w:t>2) </w:t>
      </w:r>
      <w:r w:rsidRPr="00E203D4">
        <w:rPr>
          <w:rFonts w:eastAsiaTheme="minorHAnsi"/>
          <w:szCs w:val="28"/>
          <w:lang w:eastAsia="en-US"/>
        </w:rPr>
        <w:t>обращения граждан, их законных представителей или иных лиц, действующих в их интересах:</w:t>
      </w:r>
    </w:p>
    <w:p w:rsidR="00F77E1F" w:rsidRPr="00E203D4" w:rsidRDefault="00E203D4" w:rsidP="00E203D4">
      <w:pPr>
        <w:ind w:firstLine="567"/>
        <w:rPr>
          <w:rFonts w:eastAsiaTheme="minorHAnsi"/>
          <w:szCs w:val="28"/>
          <w:lang w:eastAsia="en-US"/>
        </w:rPr>
      </w:pPr>
      <w:r w:rsidRPr="00E203D4">
        <w:rPr>
          <w:rFonts w:eastAsiaTheme="minorHAnsi"/>
          <w:szCs w:val="28"/>
          <w:lang w:eastAsia="en-US"/>
        </w:rPr>
        <w:t xml:space="preserve">- </w:t>
      </w:r>
      <w:r w:rsidR="00F77E1F" w:rsidRPr="00E203D4">
        <w:rPr>
          <w:rFonts w:eastAsiaTheme="minorHAnsi"/>
          <w:szCs w:val="28"/>
          <w:lang w:eastAsia="en-US"/>
        </w:rPr>
        <w:t xml:space="preserve">на «горячую линию» или «телефон доверия» уполномоченных органов </w:t>
      </w:r>
      <w:r w:rsidR="00F77E1F" w:rsidRPr="00E203D4">
        <w:rPr>
          <w:rFonts w:eastAsiaTheme="minorHAnsi"/>
          <w:szCs w:val="28"/>
          <w:lang w:eastAsia="en-US"/>
        </w:rPr>
        <w:br/>
        <w:t>и организаций;</w:t>
      </w:r>
    </w:p>
    <w:p w:rsidR="00F77E1F" w:rsidRPr="00E203D4" w:rsidRDefault="00E203D4" w:rsidP="00E203D4">
      <w:pPr>
        <w:ind w:firstLine="567"/>
        <w:rPr>
          <w:rFonts w:eastAsiaTheme="minorHAnsi"/>
          <w:szCs w:val="28"/>
          <w:lang w:eastAsia="en-US"/>
        </w:rPr>
      </w:pPr>
      <w:r w:rsidRPr="00E203D4">
        <w:rPr>
          <w:rFonts w:eastAsiaTheme="minorHAnsi"/>
          <w:szCs w:val="28"/>
          <w:lang w:eastAsia="en-US"/>
        </w:rPr>
        <w:t xml:space="preserve">- </w:t>
      </w:r>
      <w:r w:rsidR="00F77E1F" w:rsidRPr="00E203D4">
        <w:rPr>
          <w:rFonts w:eastAsiaTheme="minorHAnsi"/>
          <w:szCs w:val="28"/>
          <w:lang w:eastAsia="en-US"/>
        </w:rPr>
        <w:t xml:space="preserve">на единый портал государственных и муниципальных услуг </w:t>
      </w:r>
      <w:r w:rsidR="00F77E1F" w:rsidRPr="00E203D4">
        <w:rPr>
          <w:rFonts w:eastAsiaTheme="minorHAnsi"/>
          <w:szCs w:val="28"/>
          <w:lang w:eastAsia="en-US"/>
        </w:rPr>
        <w:br/>
        <w:t>или региональные порталы государственных и муниципальных услуг;</w:t>
      </w:r>
    </w:p>
    <w:p w:rsidR="00F77E1F" w:rsidRPr="00C35815" w:rsidRDefault="00F77E1F" w:rsidP="00E203D4">
      <w:pPr>
        <w:ind w:firstLine="567"/>
        <w:rPr>
          <w:szCs w:val="28"/>
        </w:rPr>
      </w:pPr>
      <w:proofErr w:type="gramStart"/>
      <w:r w:rsidRPr="00E203D4">
        <w:rPr>
          <w:szCs w:val="28"/>
        </w:rPr>
        <w:t xml:space="preserve">3) проведения опросов (анкетирования), поквартирных (подомовых) обходов, осуществляемых, поставщиками социальных услуг, </w:t>
      </w:r>
      <w:r w:rsidRPr="00E203D4">
        <w:rPr>
          <w:rFonts w:eastAsiaTheme="minorHAnsi"/>
          <w:szCs w:val="28"/>
          <w:lang w:eastAsia="en-US"/>
        </w:rPr>
        <w:t xml:space="preserve">общественными организациями, </w:t>
      </w:r>
      <w:r w:rsidRPr="00E203D4">
        <w:rPr>
          <w:szCs w:val="28"/>
        </w:rPr>
        <w:t xml:space="preserve">добровольческими (волонтерскими) организациями, </w:t>
      </w:r>
      <w:r w:rsidRPr="00C35815">
        <w:rPr>
          <w:rFonts w:eastAsiaTheme="minorHAnsi"/>
          <w:szCs w:val="28"/>
          <w:lang w:eastAsia="en-US"/>
        </w:rPr>
        <w:t>добровольцами (волонтерами)</w:t>
      </w:r>
      <w:r w:rsidRPr="00C35815">
        <w:rPr>
          <w:szCs w:val="28"/>
        </w:rPr>
        <w:t>.</w:t>
      </w:r>
      <w:proofErr w:type="gramEnd"/>
    </w:p>
    <w:p w:rsidR="00F77E1F" w:rsidRPr="00E203D4" w:rsidRDefault="00F77E1F" w:rsidP="00E203D4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5815">
        <w:rPr>
          <w:sz w:val="28"/>
          <w:szCs w:val="28"/>
          <w:shd w:val="clear" w:color="auto" w:fill="FDFDFD"/>
        </w:rPr>
        <w:t>9. В</w:t>
      </w:r>
      <w:r w:rsidRPr="00C35815">
        <w:rPr>
          <w:sz w:val="28"/>
          <w:szCs w:val="28"/>
        </w:rPr>
        <w:t xml:space="preserve"> целях принятия решения о признании гражданина </w:t>
      </w:r>
      <w:proofErr w:type="gramStart"/>
      <w:r w:rsidRPr="00C35815">
        <w:rPr>
          <w:sz w:val="28"/>
          <w:szCs w:val="28"/>
        </w:rPr>
        <w:t>нуждающимся</w:t>
      </w:r>
      <w:proofErr w:type="gramEnd"/>
      <w:r w:rsidRPr="00C35815">
        <w:rPr>
          <w:sz w:val="28"/>
          <w:szCs w:val="28"/>
        </w:rPr>
        <w:t xml:space="preserve"> </w:t>
      </w:r>
      <w:r w:rsidRPr="00C35815">
        <w:rPr>
          <w:sz w:val="28"/>
          <w:szCs w:val="28"/>
        </w:rPr>
        <w:br/>
        <w:t xml:space="preserve">в социальном обслуживании или решения об отказе гражданину в социальном обслуживании </w:t>
      </w:r>
      <w:r w:rsidR="00A2691B" w:rsidRPr="00C35815">
        <w:rPr>
          <w:sz w:val="28"/>
          <w:szCs w:val="28"/>
        </w:rPr>
        <w:t>ТКЦ</w:t>
      </w:r>
      <w:r w:rsidRPr="00C35815">
        <w:rPr>
          <w:sz w:val="28"/>
          <w:szCs w:val="28"/>
        </w:rPr>
        <w:t xml:space="preserve"> осуществляется</w:t>
      </w:r>
      <w:r w:rsidRPr="00E203D4">
        <w:rPr>
          <w:sz w:val="28"/>
          <w:szCs w:val="28"/>
        </w:rPr>
        <w:t xml:space="preserve"> определение индивидуальной потребности.</w:t>
      </w:r>
    </w:p>
    <w:p w:rsidR="00F77E1F" w:rsidRPr="00C35815" w:rsidRDefault="00F77E1F" w:rsidP="00E203D4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41E1">
        <w:rPr>
          <w:sz w:val="28"/>
          <w:szCs w:val="28"/>
        </w:rPr>
        <w:t>10. </w:t>
      </w:r>
      <w:r w:rsidRPr="00C35815">
        <w:rPr>
          <w:sz w:val="28"/>
          <w:szCs w:val="28"/>
        </w:rPr>
        <w:t xml:space="preserve">Определение индивидуальной потребности – экспертная деятельность, осуществляемая </w:t>
      </w:r>
      <w:r w:rsidR="00A2691B" w:rsidRPr="00C35815">
        <w:rPr>
          <w:sz w:val="28"/>
          <w:szCs w:val="28"/>
        </w:rPr>
        <w:t>ТКЦ</w:t>
      </w:r>
      <w:r w:rsidRPr="00C35815">
        <w:rPr>
          <w:sz w:val="28"/>
          <w:szCs w:val="28"/>
        </w:rPr>
        <w:t xml:space="preserve"> для обоснования принимаемых решений, состоящая </w:t>
      </w:r>
      <w:proofErr w:type="gramStart"/>
      <w:r w:rsidRPr="00C35815">
        <w:rPr>
          <w:sz w:val="28"/>
          <w:szCs w:val="28"/>
        </w:rPr>
        <w:t>из</w:t>
      </w:r>
      <w:proofErr w:type="gramEnd"/>
      <w:r w:rsidRPr="00C35815">
        <w:rPr>
          <w:sz w:val="28"/>
          <w:szCs w:val="28"/>
        </w:rPr>
        <w:t>:</w:t>
      </w:r>
    </w:p>
    <w:p w:rsidR="00F77E1F" w:rsidRPr="00E541E1" w:rsidRDefault="00F77E1F" w:rsidP="00E203D4">
      <w:pPr>
        <w:ind w:firstLine="567"/>
        <w:rPr>
          <w:szCs w:val="28"/>
        </w:rPr>
      </w:pPr>
      <w:r w:rsidRPr="00C35815">
        <w:rPr>
          <w:szCs w:val="28"/>
        </w:rPr>
        <w:t>1)</w:t>
      </w:r>
      <w:r w:rsidRPr="00C35815">
        <w:rPr>
          <w:szCs w:val="28"/>
          <w:lang w:val="en-US"/>
        </w:rPr>
        <w:t> </w:t>
      </w:r>
      <w:r w:rsidRPr="00C35815">
        <w:rPr>
          <w:szCs w:val="28"/>
        </w:rPr>
        <w:t>оценки (беседа</w:t>
      </w:r>
      <w:r w:rsidRPr="00E541E1">
        <w:rPr>
          <w:szCs w:val="28"/>
        </w:rPr>
        <w:t xml:space="preserve">, опрос, наблюдение, анализ документов) нужд </w:t>
      </w:r>
      <w:r w:rsidRPr="00E541E1">
        <w:rPr>
          <w:szCs w:val="28"/>
        </w:rPr>
        <w:br/>
        <w:t>и потребностей, обстоятельств и состояния гражданина;</w:t>
      </w:r>
    </w:p>
    <w:p w:rsidR="00F77E1F" w:rsidRPr="00E541E1" w:rsidRDefault="00F77E1F" w:rsidP="00E203D4">
      <w:pPr>
        <w:ind w:firstLine="567"/>
        <w:rPr>
          <w:szCs w:val="28"/>
        </w:rPr>
      </w:pPr>
      <w:r w:rsidRPr="00E541E1">
        <w:rPr>
          <w:szCs w:val="28"/>
        </w:rPr>
        <w:t>2)</w:t>
      </w:r>
      <w:r w:rsidRPr="00E541E1">
        <w:rPr>
          <w:szCs w:val="28"/>
          <w:lang w:val="en-US"/>
        </w:rPr>
        <w:t> </w:t>
      </w:r>
      <w:r w:rsidRPr="00E541E1">
        <w:rPr>
          <w:szCs w:val="28"/>
        </w:rPr>
        <w:t xml:space="preserve">заключения о наличии или об отсутствии обстоятельств, которые ухудшают или могут ухудшить условия жизнедеятельности гражданина, в целях признания его </w:t>
      </w:r>
      <w:proofErr w:type="gramStart"/>
      <w:r w:rsidRPr="00E541E1">
        <w:rPr>
          <w:szCs w:val="28"/>
        </w:rPr>
        <w:t>нуждающимся</w:t>
      </w:r>
      <w:proofErr w:type="gramEnd"/>
      <w:r w:rsidRPr="00E541E1">
        <w:rPr>
          <w:szCs w:val="28"/>
        </w:rPr>
        <w:t xml:space="preserve"> в социальном обслуживании;</w:t>
      </w:r>
    </w:p>
    <w:p w:rsidR="00F77E1F" w:rsidRPr="00E541E1" w:rsidRDefault="00F77E1F" w:rsidP="00E203D4">
      <w:pPr>
        <w:ind w:firstLine="567"/>
        <w:rPr>
          <w:szCs w:val="28"/>
        </w:rPr>
      </w:pPr>
      <w:r w:rsidRPr="00E541E1">
        <w:rPr>
          <w:szCs w:val="28"/>
        </w:rPr>
        <w:lastRenderedPageBreak/>
        <w:t>3)</w:t>
      </w:r>
      <w:r w:rsidRPr="00E541E1">
        <w:rPr>
          <w:szCs w:val="28"/>
          <w:lang w:val="en-US"/>
        </w:rPr>
        <w:t> </w:t>
      </w:r>
      <w:r w:rsidRPr="00E541E1">
        <w:rPr>
          <w:szCs w:val="28"/>
        </w:rPr>
        <w:t xml:space="preserve">заключения о нуждаемости гражданина в социальном обслуживании, </w:t>
      </w:r>
      <w:r w:rsidRPr="00E541E1">
        <w:rPr>
          <w:szCs w:val="28"/>
        </w:rPr>
        <w:br/>
        <w:t>в том числе в социальных услугах по уходу, и форме социального обслуживания;</w:t>
      </w:r>
    </w:p>
    <w:p w:rsidR="00F77E1F" w:rsidRPr="00E541E1" w:rsidRDefault="00F77E1F" w:rsidP="00E203D4">
      <w:pPr>
        <w:ind w:firstLine="567"/>
        <w:rPr>
          <w:szCs w:val="28"/>
        </w:rPr>
      </w:pPr>
      <w:r w:rsidRPr="00E541E1">
        <w:rPr>
          <w:szCs w:val="28"/>
        </w:rPr>
        <w:t>4)</w:t>
      </w:r>
      <w:r w:rsidRPr="00E541E1">
        <w:rPr>
          <w:szCs w:val="28"/>
          <w:lang w:val="en-US"/>
        </w:rPr>
        <w:t> </w:t>
      </w:r>
      <w:r w:rsidRPr="00E541E1">
        <w:rPr>
          <w:szCs w:val="28"/>
        </w:rPr>
        <w:t>заключения об уровне нуждаемости гражданина в уходе, рекомендуемом объеме социального пакета долговременного ухода и условиях его предоставления;</w:t>
      </w:r>
    </w:p>
    <w:p w:rsidR="00F77E1F" w:rsidRPr="00E541E1" w:rsidRDefault="00F77E1F" w:rsidP="00C90210">
      <w:pPr>
        <w:rPr>
          <w:szCs w:val="28"/>
        </w:rPr>
      </w:pPr>
      <w:r w:rsidRPr="00E541E1">
        <w:rPr>
          <w:szCs w:val="28"/>
        </w:rPr>
        <w:t>5)</w:t>
      </w:r>
      <w:r w:rsidRPr="00E541E1">
        <w:rPr>
          <w:szCs w:val="28"/>
          <w:lang w:val="en-US"/>
        </w:rPr>
        <w:t> </w:t>
      </w:r>
      <w:r w:rsidRPr="00E541E1">
        <w:rPr>
          <w:szCs w:val="28"/>
        </w:rPr>
        <w:t>подбора гражданину социальных услуг по уходу и иных социальных услуг;</w:t>
      </w:r>
    </w:p>
    <w:p w:rsidR="00F77E1F" w:rsidRPr="00E541E1" w:rsidRDefault="00F77E1F" w:rsidP="00C90210">
      <w:pPr>
        <w:rPr>
          <w:szCs w:val="28"/>
        </w:rPr>
      </w:pPr>
      <w:r w:rsidRPr="00E541E1">
        <w:rPr>
          <w:szCs w:val="28"/>
        </w:rPr>
        <w:t>6)</w:t>
      </w:r>
      <w:r w:rsidRPr="00E541E1">
        <w:rPr>
          <w:szCs w:val="28"/>
          <w:lang w:val="en-US"/>
        </w:rPr>
        <w:t> </w:t>
      </w:r>
      <w:r w:rsidRPr="00E541E1">
        <w:rPr>
          <w:szCs w:val="28"/>
        </w:rPr>
        <w:t xml:space="preserve">формирования проектов индивидуальной программы и дополнения </w:t>
      </w:r>
      <w:r w:rsidRPr="00E541E1">
        <w:rPr>
          <w:szCs w:val="28"/>
        </w:rPr>
        <w:br/>
        <w:t>к индивидуальной программе.</w:t>
      </w:r>
    </w:p>
    <w:p w:rsidR="00F77E1F" w:rsidRPr="001F38F2" w:rsidRDefault="00F77E1F" w:rsidP="00C90210">
      <w:pPr>
        <w:rPr>
          <w:rFonts w:eastAsiaTheme="minorHAnsi"/>
          <w:bCs/>
          <w:szCs w:val="28"/>
          <w:lang w:eastAsia="en-US"/>
        </w:rPr>
      </w:pPr>
      <w:r w:rsidRPr="001F38F2">
        <w:rPr>
          <w:szCs w:val="28"/>
          <w:shd w:val="clear" w:color="auto" w:fill="FDFDFD"/>
        </w:rPr>
        <w:t>11. </w:t>
      </w:r>
      <w:proofErr w:type="gramStart"/>
      <w:r w:rsidRPr="001F38F2">
        <w:rPr>
          <w:szCs w:val="28"/>
        </w:rPr>
        <w:t xml:space="preserve">Определение индивидуальной потребности осуществляется экспертами </w:t>
      </w:r>
      <w:r w:rsidRPr="001F38F2">
        <w:rPr>
          <w:szCs w:val="28"/>
        </w:rPr>
        <w:br/>
        <w:t xml:space="preserve">по оценке нуждаемости </w:t>
      </w:r>
      <w:r w:rsidRPr="001F38F2">
        <w:rPr>
          <w:rFonts w:eastAsiaTheme="minorHAnsi"/>
          <w:szCs w:val="28"/>
          <w:lang w:eastAsia="en-US"/>
        </w:rPr>
        <w:t xml:space="preserve">в соответствии с </w:t>
      </w:r>
      <w:r w:rsidR="001F38F2" w:rsidRPr="001F38F2">
        <w:rPr>
          <w:rFonts w:eastAsiaTheme="minorHAnsi"/>
          <w:szCs w:val="28"/>
          <w:lang w:eastAsia="en-US"/>
        </w:rPr>
        <w:t xml:space="preserve">рекомендациями по </w:t>
      </w:r>
      <w:r w:rsidR="001F38F2" w:rsidRPr="001F38F2">
        <w:rPr>
          <w:rFonts w:eastAsiaTheme="minorHAnsi"/>
          <w:bCs/>
          <w:szCs w:val="28"/>
          <w:lang w:eastAsia="en-US"/>
        </w:rPr>
        <w:t xml:space="preserve"> определению индивидуальной потребности гражданина в социальном обслуживании, </w:t>
      </w:r>
      <w:r w:rsidRPr="001F38F2">
        <w:rPr>
          <w:rFonts w:eastAsiaTheme="minorHAnsi"/>
          <w:bCs/>
          <w:szCs w:val="28"/>
          <w:lang w:eastAsia="en-US"/>
        </w:rPr>
        <w:t>в том числе в социальных услугах по уходу</w:t>
      </w:r>
      <w:r w:rsidRPr="001F38F2">
        <w:rPr>
          <w:rFonts w:eastAsiaTheme="minorHAnsi"/>
          <w:szCs w:val="28"/>
          <w:lang w:eastAsia="en-US"/>
        </w:rPr>
        <w:t>, а также рекомендуемым алгоритмом действий экспертов по оценке нуждаемости при определении индивидуальной потребности гражданина в социальном обслуживании, в том числе в социальных услугах по уходу</w:t>
      </w:r>
      <w:r w:rsidRPr="001F38F2">
        <w:rPr>
          <w:szCs w:val="28"/>
        </w:rPr>
        <w:t xml:space="preserve">, </w:t>
      </w:r>
      <w:r w:rsidRPr="001F38F2">
        <w:rPr>
          <w:rFonts w:eastAsiaTheme="minorHAnsi"/>
          <w:szCs w:val="28"/>
          <w:lang w:eastAsia="en-US"/>
        </w:rPr>
        <w:t>предусмотренным приложением № 1</w:t>
      </w:r>
      <w:r w:rsidR="001F38F2" w:rsidRPr="001F38F2">
        <w:rPr>
          <w:rFonts w:eastAsiaTheme="minorHAnsi"/>
          <w:szCs w:val="28"/>
          <w:lang w:eastAsia="en-US"/>
        </w:rPr>
        <w:t>,2</w:t>
      </w:r>
      <w:r w:rsidRPr="001F38F2">
        <w:rPr>
          <w:rFonts w:eastAsiaTheme="minorHAnsi"/>
          <w:szCs w:val="28"/>
          <w:lang w:eastAsia="en-US"/>
        </w:rPr>
        <w:t xml:space="preserve"> к </w:t>
      </w:r>
      <w:r w:rsidR="001F38F2" w:rsidRPr="001F38F2">
        <w:rPr>
          <w:rFonts w:eastAsiaTheme="minorHAnsi"/>
          <w:szCs w:val="28"/>
          <w:lang w:eastAsia="en-US"/>
        </w:rPr>
        <w:t xml:space="preserve">Типовой </w:t>
      </w:r>
      <w:r w:rsidRPr="001F38F2">
        <w:rPr>
          <w:rFonts w:eastAsiaTheme="minorHAnsi"/>
          <w:bCs/>
          <w:szCs w:val="28"/>
          <w:lang w:eastAsia="en-US"/>
        </w:rPr>
        <w:t>модели системы</w:t>
      </w:r>
      <w:proofErr w:type="gramEnd"/>
      <w:r w:rsidRPr="001F38F2">
        <w:rPr>
          <w:rFonts w:eastAsiaTheme="minorHAnsi"/>
          <w:bCs/>
          <w:szCs w:val="28"/>
          <w:lang w:eastAsia="en-US"/>
        </w:rPr>
        <w:t xml:space="preserve"> долговременного ухода за гражданами пожилого возраста и инвалидами, нуждающимися в уходе, утверждённ</w:t>
      </w:r>
      <w:r w:rsidR="001F38F2" w:rsidRPr="001F38F2">
        <w:rPr>
          <w:rFonts w:eastAsiaTheme="minorHAnsi"/>
          <w:bCs/>
          <w:szCs w:val="28"/>
          <w:lang w:eastAsia="en-US"/>
        </w:rPr>
        <w:t>ой Приказом Министерства труда и социальной защиты  Российской Федерации от 15 декабря 2022г. №781</w:t>
      </w:r>
      <w:r w:rsidR="001F38F2">
        <w:rPr>
          <w:rFonts w:eastAsiaTheme="minorHAnsi"/>
          <w:bCs/>
          <w:szCs w:val="28"/>
          <w:lang w:eastAsia="en-US"/>
        </w:rPr>
        <w:t xml:space="preserve"> (далее – Модель)</w:t>
      </w:r>
      <w:r w:rsidR="001F38F2" w:rsidRPr="001F38F2">
        <w:rPr>
          <w:rFonts w:eastAsiaTheme="minorHAnsi"/>
          <w:bCs/>
          <w:szCs w:val="28"/>
          <w:lang w:eastAsia="en-US"/>
        </w:rPr>
        <w:t>.</w:t>
      </w:r>
    </w:p>
    <w:p w:rsidR="00F77E1F" w:rsidRPr="001F38F2" w:rsidRDefault="00F77E1F" w:rsidP="00C90210">
      <w:pPr>
        <w:rPr>
          <w:szCs w:val="28"/>
        </w:rPr>
      </w:pPr>
      <w:r w:rsidRPr="001F38F2">
        <w:rPr>
          <w:szCs w:val="28"/>
        </w:rPr>
        <w:t xml:space="preserve">12. В целях </w:t>
      </w:r>
      <w:r w:rsidRPr="00C35815">
        <w:rPr>
          <w:szCs w:val="28"/>
        </w:rPr>
        <w:t xml:space="preserve">формирования базы данных о гражданах, включенных в систему долговременного ухода, </w:t>
      </w:r>
      <w:r w:rsidR="0001423B" w:rsidRPr="00C35815">
        <w:rPr>
          <w:szCs w:val="28"/>
        </w:rPr>
        <w:t>ТКЦ</w:t>
      </w:r>
      <w:r w:rsidRPr="00C35815">
        <w:rPr>
          <w:szCs w:val="28"/>
        </w:rPr>
        <w:t xml:space="preserve"> обеспечивает внесение, получение, передачу и хранение сведений о гражданах</w:t>
      </w:r>
      <w:r w:rsidRPr="001F38F2">
        <w:rPr>
          <w:szCs w:val="28"/>
        </w:rPr>
        <w:t xml:space="preserve"> в модуле «Система долговременного ухода» ведомственной информационной системы, в том числе сведений, содержащихся:</w:t>
      </w:r>
    </w:p>
    <w:p w:rsidR="00F77E1F" w:rsidRPr="001F38F2" w:rsidRDefault="00F77E1F" w:rsidP="00C9021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8F2">
        <w:rPr>
          <w:sz w:val="28"/>
          <w:szCs w:val="28"/>
        </w:rPr>
        <w:t xml:space="preserve">1) в </w:t>
      </w:r>
      <w:proofErr w:type="spellStart"/>
      <w:r w:rsidRPr="001F38F2">
        <w:rPr>
          <w:sz w:val="28"/>
          <w:szCs w:val="28"/>
        </w:rPr>
        <w:t>анкете-опроснике</w:t>
      </w:r>
      <w:proofErr w:type="spellEnd"/>
      <w:r w:rsidRPr="001F38F2">
        <w:rPr>
          <w:sz w:val="28"/>
          <w:szCs w:val="28"/>
        </w:rPr>
        <w:t xml:space="preserve"> по определению индивидуальной потребности </w:t>
      </w:r>
      <w:r w:rsidRPr="001F38F2">
        <w:rPr>
          <w:sz w:val="28"/>
          <w:szCs w:val="28"/>
        </w:rPr>
        <w:br/>
        <w:t xml:space="preserve">в социальном обслуживании, в том числе в социальных услугах по уходу, </w:t>
      </w:r>
      <w:r w:rsidR="001F38F2" w:rsidRPr="001F38F2">
        <w:rPr>
          <w:sz w:val="28"/>
          <w:szCs w:val="28"/>
        </w:rPr>
        <w:t xml:space="preserve">рекомендуемый образец </w:t>
      </w:r>
      <w:proofErr w:type="gramStart"/>
      <w:r w:rsidR="001F38F2" w:rsidRPr="001F38F2">
        <w:rPr>
          <w:sz w:val="28"/>
          <w:szCs w:val="28"/>
        </w:rPr>
        <w:t>формы</w:t>
      </w:r>
      <w:proofErr w:type="gramEnd"/>
      <w:r w:rsidR="001F38F2" w:rsidRPr="001F38F2">
        <w:rPr>
          <w:sz w:val="28"/>
          <w:szCs w:val="28"/>
        </w:rPr>
        <w:t xml:space="preserve"> которой предусмотрен приложени</w:t>
      </w:r>
      <w:r w:rsidR="00F62ADE">
        <w:rPr>
          <w:sz w:val="28"/>
          <w:szCs w:val="28"/>
        </w:rPr>
        <w:t xml:space="preserve">ем №3 к Модели (далее – </w:t>
      </w:r>
      <w:proofErr w:type="spellStart"/>
      <w:r w:rsidR="00F62ADE">
        <w:rPr>
          <w:sz w:val="28"/>
          <w:szCs w:val="28"/>
        </w:rPr>
        <w:t>анкета-</w:t>
      </w:r>
      <w:r w:rsidR="001F38F2" w:rsidRPr="001F38F2">
        <w:rPr>
          <w:sz w:val="28"/>
          <w:szCs w:val="28"/>
        </w:rPr>
        <w:t>опросник</w:t>
      </w:r>
      <w:proofErr w:type="spellEnd"/>
      <w:r w:rsidR="001F38F2" w:rsidRPr="001F38F2">
        <w:rPr>
          <w:sz w:val="28"/>
          <w:szCs w:val="28"/>
        </w:rPr>
        <w:t>)</w:t>
      </w:r>
      <w:r w:rsidRPr="001F38F2">
        <w:rPr>
          <w:sz w:val="28"/>
          <w:szCs w:val="28"/>
        </w:rPr>
        <w:t>;</w:t>
      </w:r>
    </w:p>
    <w:p w:rsidR="00F77E1F" w:rsidRPr="001F38F2" w:rsidRDefault="00F77E1F" w:rsidP="00C9021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8F2">
        <w:rPr>
          <w:sz w:val="28"/>
          <w:szCs w:val="28"/>
        </w:rPr>
        <w:t>2) в индивидуальной программе;</w:t>
      </w:r>
    </w:p>
    <w:p w:rsidR="00F77E1F" w:rsidRPr="00DC0884" w:rsidRDefault="00F77E1F" w:rsidP="00C9021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884">
        <w:rPr>
          <w:sz w:val="28"/>
          <w:szCs w:val="28"/>
        </w:rPr>
        <w:t>3) в дополнении к индивидуальной программе, рекомендуемый образец формы которого</w:t>
      </w:r>
      <w:r w:rsidR="00DC0884" w:rsidRPr="00DC0884">
        <w:rPr>
          <w:sz w:val="28"/>
          <w:szCs w:val="28"/>
        </w:rPr>
        <w:t xml:space="preserve"> предусмотрен приложением №9 к Модели</w:t>
      </w:r>
      <w:r w:rsidRPr="00DC0884">
        <w:rPr>
          <w:sz w:val="28"/>
          <w:szCs w:val="28"/>
        </w:rPr>
        <w:t>;</w:t>
      </w:r>
    </w:p>
    <w:p w:rsidR="00F77E1F" w:rsidRPr="00C35815" w:rsidRDefault="00F77E1F" w:rsidP="00C90210">
      <w:pPr>
        <w:pStyle w:val="af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0884">
        <w:rPr>
          <w:sz w:val="28"/>
          <w:szCs w:val="28"/>
        </w:rPr>
        <w:t xml:space="preserve">4) в отчете о предоставлении социальных услуг по уходу, включенных </w:t>
      </w:r>
      <w:r w:rsidRPr="00DC0884">
        <w:rPr>
          <w:sz w:val="28"/>
          <w:szCs w:val="28"/>
        </w:rPr>
        <w:br/>
        <w:t xml:space="preserve">в социальный пакет долговременного ухода, предоставляемых гражданину бесплатно в </w:t>
      </w:r>
      <w:r w:rsidRPr="00C35815">
        <w:rPr>
          <w:sz w:val="28"/>
          <w:szCs w:val="28"/>
        </w:rPr>
        <w:t xml:space="preserve">форме социального обслуживания на дому (далее – отчет), </w:t>
      </w:r>
      <w:r w:rsidR="001F38F2" w:rsidRPr="00C35815">
        <w:rPr>
          <w:sz w:val="28"/>
          <w:szCs w:val="28"/>
        </w:rPr>
        <w:t>рекомендуемый образец формы которого предусмотрен приложением №</w:t>
      </w:r>
      <w:r w:rsidR="00DC0884" w:rsidRPr="00C35815">
        <w:rPr>
          <w:sz w:val="28"/>
          <w:szCs w:val="28"/>
        </w:rPr>
        <w:t>10</w:t>
      </w:r>
      <w:r w:rsidR="001F38F2" w:rsidRPr="00C35815">
        <w:rPr>
          <w:sz w:val="28"/>
          <w:szCs w:val="28"/>
        </w:rPr>
        <w:t xml:space="preserve"> к Модели</w:t>
      </w:r>
      <w:r w:rsidRPr="00C35815">
        <w:rPr>
          <w:rFonts w:eastAsiaTheme="minorHAnsi"/>
          <w:sz w:val="28"/>
          <w:szCs w:val="28"/>
          <w:lang w:eastAsia="en-US"/>
        </w:rPr>
        <w:t>;</w:t>
      </w:r>
    </w:p>
    <w:p w:rsidR="00F77E1F" w:rsidRPr="00C35815" w:rsidRDefault="00F77E1F" w:rsidP="00C90210">
      <w:pPr>
        <w:pStyle w:val="af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5815">
        <w:rPr>
          <w:rFonts w:eastAsiaTheme="minorHAnsi"/>
          <w:sz w:val="28"/>
          <w:szCs w:val="28"/>
          <w:lang w:eastAsia="en-US"/>
        </w:rPr>
        <w:t>5) в иных</w:t>
      </w:r>
      <w:r w:rsidRPr="00C35815">
        <w:rPr>
          <w:sz w:val="28"/>
          <w:szCs w:val="28"/>
        </w:rPr>
        <w:t xml:space="preserve"> документах, формируемых при предоставлении социальных услуг</w:t>
      </w:r>
      <w:r w:rsidR="0088489E">
        <w:rPr>
          <w:sz w:val="28"/>
          <w:szCs w:val="28"/>
        </w:rPr>
        <w:t xml:space="preserve"> </w:t>
      </w:r>
      <w:r w:rsidR="0001423B" w:rsidRPr="00C35815">
        <w:rPr>
          <w:sz w:val="28"/>
          <w:szCs w:val="28"/>
        </w:rPr>
        <w:t>гражданам</w:t>
      </w:r>
      <w:r w:rsidR="0088489E">
        <w:rPr>
          <w:sz w:val="28"/>
          <w:szCs w:val="28"/>
        </w:rPr>
        <w:t xml:space="preserve"> </w:t>
      </w:r>
      <w:r w:rsidR="0001423B" w:rsidRPr="00C35815">
        <w:rPr>
          <w:sz w:val="28"/>
          <w:szCs w:val="28"/>
        </w:rPr>
        <w:t>в соответствии с действующим законодательством.</w:t>
      </w:r>
    </w:p>
    <w:p w:rsidR="00F77E1F" w:rsidRPr="00DB4078" w:rsidRDefault="00F77E1F" w:rsidP="00C90210">
      <w:pPr>
        <w:rPr>
          <w:color w:val="FF0000"/>
          <w:szCs w:val="28"/>
        </w:rPr>
      </w:pPr>
      <w:r w:rsidRPr="00C35815">
        <w:rPr>
          <w:szCs w:val="28"/>
        </w:rPr>
        <w:t>13. </w:t>
      </w:r>
      <w:proofErr w:type="gramStart"/>
      <w:r w:rsidRPr="00C35815">
        <w:rPr>
          <w:szCs w:val="28"/>
        </w:rPr>
        <w:t xml:space="preserve">В целях обмена сведениями о гражданах </w:t>
      </w:r>
      <w:r w:rsidR="0001423B" w:rsidRPr="00C35815">
        <w:rPr>
          <w:szCs w:val="28"/>
        </w:rPr>
        <w:t>ТКЦ</w:t>
      </w:r>
      <w:r w:rsidR="00C35815">
        <w:rPr>
          <w:szCs w:val="28"/>
        </w:rPr>
        <w:t xml:space="preserve"> </w:t>
      </w:r>
      <w:r w:rsidRPr="00C35815">
        <w:rPr>
          <w:szCs w:val="28"/>
        </w:rPr>
        <w:t>осуществляет информационное взаимодействие</w:t>
      </w:r>
      <w:r w:rsidR="00C35815">
        <w:rPr>
          <w:szCs w:val="28"/>
        </w:rPr>
        <w:t xml:space="preserve"> </w:t>
      </w:r>
      <w:r w:rsidRPr="00C35815">
        <w:rPr>
          <w:szCs w:val="28"/>
        </w:rPr>
        <w:t>с медицинскими и иными организациями</w:t>
      </w:r>
      <w:r w:rsidRPr="00DC0884">
        <w:rPr>
          <w:szCs w:val="28"/>
        </w:rPr>
        <w:t xml:space="preserve"> посредством ведомственных информационных систем и единой системы межведомственного электронного взаимодействия с поставщиками социальных услуг, включая</w:t>
      </w:r>
      <w:r w:rsidR="00F62ADE">
        <w:rPr>
          <w:szCs w:val="28"/>
        </w:rPr>
        <w:t xml:space="preserve"> </w:t>
      </w:r>
      <w:r w:rsidRPr="00DC0884">
        <w:rPr>
          <w:szCs w:val="28"/>
        </w:rPr>
        <w:t xml:space="preserve">пункты проката технических средств реабилитации </w:t>
      </w:r>
      <w:r w:rsidRPr="00F62ADE">
        <w:rPr>
          <w:szCs w:val="28"/>
        </w:rPr>
        <w:t>(</w:t>
      </w:r>
      <w:r w:rsidRPr="00F62ADE">
        <w:rPr>
          <w:rFonts w:eastAsia="SimSun"/>
          <w:bCs/>
          <w:kern w:val="3"/>
          <w:szCs w:val="28"/>
        </w:rPr>
        <w:t xml:space="preserve">положение о пункте проката </w:t>
      </w:r>
      <w:r w:rsidRPr="00F62ADE">
        <w:rPr>
          <w:szCs w:val="28"/>
        </w:rPr>
        <w:t xml:space="preserve">технических средств реабилитации утверждено </w:t>
      </w:r>
      <w:r w:rsidR="00DC0884" w:rsidRPr="00F62ADE">
        <w:rPr>
          <w:szCs w:val="28"/>
        </w:rPr>
        <w:t xml:space="preserve">приказом МБУ </w:t>
      </w:r>
      <w:r w:rsidR="00DC0884" w:rsidRPr="00F62ADE">
        <w:rPr>
          <w:szCs w:val="28"/>
        </w:rPr>
        <w:lastRenderedPageBreak/>
        <w:t>«Комплексный центр социального обслуживания населения» от 15.08.2016 №339</w:t>
      </w:r>
      <w:r w:rsidRPr="00F62ADE">
        <w:rPr>
          <w:szCs w:val="28"/>
        </w:rPr>
        <w:t>)</w:t>
      </w:r>
      <w:r w:rsidRPr="00DC0884">
        <w:rPr>
          <w:szCs w:val="28"/>
        </w:rPr>
        <w:t>, школы ухода.</w:t>
      </w:r>
      <w:proofErr w:type="gramEnd"/>
    </w:p>
    <w:p w:rsidR="00F77E1F" w:rsidRPr="00DC0884" w:rsidRDefault="00F77E1F" w:rsidP="00C9021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884">
        <w:rPr>
          <w:sz w:val="28"/>
          <w:szCs w:val="28"/>
        </w:rPr>
        <w:t xml:space="preserve">14. Работа в ведомственных информационных системах и единой системе межведомственного электронного взаимодействия осуществляется в соответствии </w:t>
      </w:r>
      <w:r w:rsidRPr="00DC0884">
        <w:rPr>
          <w:sz w:val="28"/>
          <w:szCs w:val="28"/>
        </w:rPr>
        <w:br/>
        <w:t xml:space="preserve">с Федеральным законом от 27.07.2006 № 152-ФЗ «О персональных данных» </w:t>
      </w:r>
      <w:r w:rsidRPr="00DC0884">
        <w:rPr>
          <w:sz w:val="28"/>
          <w:szCs w:val="28"/>
        </w:rPr>
        <w:br/>
        <w:t>и Федеральным законом от 27.07.2006 № 149-ФЗ «Об информации, информационных технологиях и о защите информации».</w:t>
      </w:r>
    </w:p>
    <w:p w:rsidR="00F77E1F" w:rsidRPr="00DC0884" w:rsidRDefault="00F77E1F" w:rsidP="00C9021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884">
        <w:rPr>
          <w:sz w:val="28"/>
          <w:szCs w:val="28"/>
        </w:rPr>
        <w:t xml:space="preserve">15. В целях организации контроля качества предоставления гражданам социальных услуг по уходу, включенных в социальный пакет долговременного ухода, </w:t>
      </w:r>
      <w:r w:rsidR="00DC0884" w:rsidRPr="00DC0884">
        <w:rPr>
          <w:sz w:val="28"/>
          <w:szCs w:val="28"/>
        </w:rPr>
        <w:t>ТКЦ</w:t>
      </w:r>
      <w:r w:rsidRPr="00DC0884">
        <w:rPr>
          <w:sz w:val="28"/>
          <w:szCs w:val="28"/>
        </w:rPr>
        <w:t xml:space="preserve"> осуществляет:</w:t>
      </w:r>
    </w:p>
    <w:p w:rsidR="00F77E1F" w:rsidRPr="00DC0884" w:rsidRDefault="00F77E1F" w:rsidP="00C90210">
      <w:pPr>
        <w:pStyle w:val="ae"/>
        <w:ind w:left="0"/>
      </w:pPr>
      <w:r w:rsidRPr="00DC0884">
        <w:t xml:space="preserve">1) анализ информации о предоставлении гражданину социальных услуг </w:t>
      </w:r>
      <w:r w:rsidRPr="00DC0884">
        <w:br/>
        <w:t>по уходу на основании сведений, содержащихся в ведомственных информационных системах;</w:t>
      </w:r>
    </w:p>
    <w:p w:rsidR="00F77E1F" w:rsidRPr="00DC0884" w:rsidRDefault="00F77E1F" w:rsidP="00C90210">
      <w:pPr>
        <w:pStyle w:val="ae"/>
        <w:ind w:left="0"/>
      </w:pPr>
      <w:r w:rsidRPr="00DC0884">
        <w:t>2) оценку соответствия оказываемых социальных услуг по уходу единым стандартам социальных услуг по уходу, включаемым в социальный пакет долговременного ухода, посредством наблюдения и выборочного опроса граждан, их законных представителей, лиц из числа ближайшего окружения;</w:t>
      </w:r>
    </w:p>
    <w:p w:rsidR="00F77E1F" w:rsidRPr="00DC0884" w:rsidRDefault="00F77E1F" w:rsidP="00C90210">
      <w:pPr>
        <w:pStyle w:val="ae"/>
        <w:ind w:left="0"/>
      </w:pPr>
      <w:r w:rsidRPr="00DC0884">
        <w:t xml:space="preserve">3) анализ документов, подтверждающих предоставление гражданину социальных услуг по уходу: </w:t>
      </w:r>
    </w:p>
    <w:p w:rsidR="00F77E1F" w:rsidRPr="00DC0884" w:rsidRDefault="00F77E1F" w:rsidP="00C90210">
      <w:pPr>
        <w:rPr>
          <w:szCs w:val="28"/>
        </w:rPr>
      </w:pPr>
      <w:r w:rsidRPr="00DC0884">
        <w:rPr>
          <w:szCs w:val="28"/>
        </w:rPr>
        <w:t xml:space="preserve">дополнения к индивидуальной программе; </w:t>
      </w:r>
    </w:p>
    <w:p w:rsidR="00F77E1F" w:rsidRPr="00DC0884" w:rsidRDefault="00F77E1F" w:rsidP="00C9021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884">
        <w:rPr>
          <w:rFonts w:ascii="Times New Roman" w:hAnsi="Times New Roman" w:cs="Times New Roman"/>
          <w:bCs/>
          <w:sz w:val="28"/>
          <w:szCs w:val="28"/>
        </w:rPr>
        <w:t xml:space="preserve">отчета; </w:t>
      </w:r>
    </w:p>
    <w:p w:rsidR="00F77E1F" w:rsidRPr="00DC0884" w:rsidRDefault="00F77E1F" w:rsidP="00C90210">
      <w:pPr>
        <w:rPr>
          <w:szCs w:val="28"/>
        </w:rPr>
      </w:pPr>
      <w:r w:rsidRPr="00DC0884">
        <w:rPr>
          <w:szCs w:val="28"/>
        </w:rPr>
        <w:t xml:space="preserve">договора о предоставлении социальных услуг; </w:t>
      </w:r>
    </w:p>
    <w:p w:rsidR="00F77E1F" w:rsidRPr="00DC0884" w:rsidRDefault="00F77E1F" w:rsidP="00C90210">
      <w:pPr>
        <w:rPr>
          <w:szCs w:val="28"/>
        </w:rPr>
      </w:pPr>
      <w:r w:rsidRPr="00DC0884">
        <w:rPr>
          <w:szCs w:val="28"/>
        </w:rPr>
        <w:t>актов о предоставлении социальных услуг;</w:t>
      </w:r>
    </w:p>
    <w:p w:rsidR="00F77E1F" w:rsidRPr="00C35815" w:rsidRDefault="00F77E1F" w:rsidP="00C90210">
      <w:pPr>
        <w:rPr>
          <w:szCs w:val="28"/>
        </w:rPr>
      </w:pPr>
      <w:r w:rsidRPr="00DC0884">
        <w:rPr>
          <w:szCs w:val="28"/>
        </w:rPr>
        <w:t xml:space="preserve">графиков работы </w:t>
      </w:r>
      <w:r w:rsidRPr="00C35815">
        <w:rPr>
          <w:szCs w:val="28"/>
        </w:rPr>
        <w:t>помощников по уходу;</w:t>
      </w:r>
    </w:p>
    <w:p w:rsidR="00F77E1F" w:rsidRPr="00C35815" w:rsidRDefault="00F77E1F" w:rsidP="00C90210">
      <w:pPr>
        <w:rPr>
          <w:szCs w:val="28"/>
        </w:rPr>
      </w:pPr>
      <w:r w:rsidRPr="00C35815">
        <w:rPr>
          <w:szCs w:val="28"/>
        </w:rPr>
        <w:t>иных документов, формируемых при предоставлении социальных услуг</w:t>
      </w:r>
      <w:r w:rsidRPr="00C35815">
        <w:rPr>
          <w:szCs w:val="28"/>
        </w:rPr>
        <w:br/>
        <w:t>по уходу;</w:t>
      </w:r>
    </w:p>
    <w:p w:rsidR="00F77E1F" w:rsidRPr="00C35815" w:rsidRDefault="00F77E1F" w:rsidP="00C90210">
      <w:pPr>
        <w:pStyle w:val="ae"/>
        <w:ind w:left="0"/>
      </w:pPr>
      <w:r w:rsidRPr="00C35815">
        <w:t xml:space="preserve">4) подготовку </w:t>
      </w:r>
      <w:hyperlink r:id="rId8" w:history="1">
        <w:proofErr w:type="gramStart"/>
        <w:r w:rsidRPr="00C35815">
          <w:t>отчет</w:t>
        </w:r>
      </w:hyperlink>
      <w:r w:rsidRPr="00C35815">
        <w:t>ов</w:t>
      </w:r>
      <w:proofErr w:type="gramEnd"/>
      <w:r w:rsidRPr="00C35815">
        <w:t xml:space="preserve"> о результатах информационно-аналитической работы.</w:t>
      </w:r>
    </w:p>
    <w:p w:rsidR="00F77E1F" w:rsidRPr="00C35815" w:rsidRDefault="00F77E1F" w:rsidP="00C90210">
      <w:pPr>
        <w:pStyle w:val="ae"/>
        <w:ind w:left="0"/>
      </w:pPr>
      <w:r w:rsidRPr="00C35815">
        <w:t xml:space="preserve">16. В целях </w:t>
      </w:r>
      <w:proofErr w:type="gramStart"/>
      <w:r w:rsidRPr="00C35815">
        <w:t>проведения мониторинга функционирования системы долговременного ухода</w:t>
      </w:r>
      <w:proofErr w:type="gramEnd"/>
      <w:r w:rsidRPr="00C35815">
        <w:t xml:space="preserve"> </w:t>
      </w:r>
      <w:r w:rsidR="0001423B" w:rsidRPr="00C35815">
        <w:t>ТКЦ</w:t>
      </w:r>
      <w:r w:rsidRPr="00C35815">
        <w:t xml:space="preserve"> осуществляет сбор, обобщение, анализ и систематизацию информации:</w:t>
      </w:r>
    </w:p>
    <w:p w:rsidR="00F77E1F" w:rsidRPr="00C35815" w:rsidRDefault="00F77E1F" w:rsidP="00C90210">
      <w:pPr>
        <w:pStyle w:val="ae"/>
        <w:ind w:left="0"/>
      </w:pPr>
      <w:r w:rsidRPr="00C35815">
        <w:t xml:space="preserve">1) по выявлению потенциальных получателей социальных услуг; </w:t>
      </w:r>
    </w:p>
    <w:p w:rsidR="00F77E1F" w:rsidRPr="00C35815" w:rsidRDefault="00F77E1F" w:rsidP="00C90210">
      <w:pPr>
        <w:pStyle w:val="ae"/>
        <w:ind w:left="0"/>
      </w:pPr>
      <w:r w:rsidRPr="00C35815">
        <w:t>2) по определению экспертом по оценке нуждаемости индивидуальной потребности гражданина в социальном обслуживании, в том числе в социальных услугах по уходу;</w:t>
      </w:r>
    </w:p>
    <w:p w:rsidR="00F77E1F" w:rsidRPr="00C35815" w:rsidRDefault="00F77E1F" w:rsidP="00C90210">
      <w:pPr>
        <w:pStyle w:val="ae"/>
        <w:ind w:left="0"/>
      </w:pPr>
      <w:r w:rsidRPr="00C35815">
        <w:t xml:space="preserve">3) по исполнению поставщиком социальных услуг дополнения </w:t>
      </w:r>
      <w:r w:rsidRPr="00C35815">
        <w:br/>
        <w:t>к индивидуальной программе;</w:t>
      </w:r>
    </w:p>
    <w:p w:rsidR="00F77E1F" w:rsidRPr="00412DC1" w:rsidRDefault="00F77E1F" w:rsidP="00C90210">
      <w:pPr>
        <w:pStyle w:val="ae"/>
        <w:ind w:left="0"/>
      </w:pPr>
      <w:proofErr w:type="gramStart"/>
      <w:r w:rsidRPr="00C35815">
        <w:t xml:space="preserve">4) по получению </w:t>
      </w:r>
      <w:r w:rsidR="0001423B" w:rsidRPr="00C35815">
        <w:t>ТКЦ</w:t>
      </w:r>
      <w:r w:rsidRPr="00C35815">
        <w:t xml:space="preserve"> и исполнению помощником по уходу медицинских рекомендаций при организации у</w:t>
      </w:r>
      <w:r w:rsidRPr="00412DC1">
        <w:t>хода за гражданином, нуждающемся в уходе;</w:t>
      </w:r>
      <w:proofErr w:type="gramEnd"/>
    </w:p>
    <w:p w:rsidR="00F77E1F" w:rsidRPr="00412DC1" w:rsidRDefault="00F77E1F" w:rsidP="00C90210">
      <w:pPr>
        <w:pStyle w:val="ae"/>
        <w:ind w:left="0"/>
      </w:pPr>
      <w:r w:rsidRPr="00412DC1">
        <w:t>5) по обеспеченности техническими средствами реабилитации пунктов проката;</w:t>
      </w:r>
    </w:p>
    <w:p w:rsidR="00F77E1F" w:rsidRPr="00C35815" w:rsidRDefault="00F77E1F" w:rsidP="00C90210">
      <w:pPr>
        <w:pStyle w:val="ae"/>
        <w:ind w:left="0"/>
      </w:pPr>
      <w:r w:rsidRPr="00C35815">
        <w:t>6) по организации в школах ухода обучения лиц из числа ближайшего окружения.</w:t>
      </w:r>
    </w:p>
    <w:p w:rsidR="00F77E1F" w:rsidRPr="00C35815" w:rsidRDefault="00F77E1F" w:rsidP="00C90210">
      <w:pPr>
        <w:pStyle w:val="ae"/>
        <w:ind w:left="0"/>
      </w:pPr>
      <w:r w:rsidRPr="00C35815">
        <w:t xml:space="preserve">17. Мониторинг осуществляется с использованием ведомственных информационных систем и единой системы межведомственного электронного </w:t>
      </w:r>
      <w:r w:rsidRPr="00C35815">
        <w:lastRenderedPageBreak/>
        <w:t>взаимодействия, в том числе с использованием специализированного мобильного приложения для обмена информацией (при наличии).</w:t>
      </w:r>
    </w:p>
    <w:p w:rsidR="00F77E1F" w:rsidRPr="00C35815" w:rsidRDefault="00F77E1F" w:rsidP="00C90210">
      <w:pPr>
        <w:pStyle w:val="ae"/>
        <w:ind w:left="0"/>
      </w:pPr>
      <w:r w:rsidRPr="00C35815">
        <w:t>18. </w:t>
      </w:r>
      <w:r w:rsidR="0001423B" w:rsidRPr="00C35815">
        <w:t>ТКЦ</w:t>
      </w:r>
      <w:r w:rsidRPr="00C35815">
        <w:rPr>
          <w:shd w:val="clear" w:color="auto" w:fill="FDFDFD"/>
        </w:rPr>
        <w:t xml:space="preserve"> осуществляет</w:t>
      </w:r>
      <w:r w:rsidRPr="00C35815">
        <w:t xml:space="preserve"> мониторинги анализ информации, содержащейся в ведомственной информационной системе,</w:t>
      </w:r>
      <w:r w:rsidR="0088489E">
        <w:t xml:space="preserve"> </w:t>
      </w:r>
      <w:r w:rsidRPr="00C35815">
        <w:t>в части выявления проблем, требующих решения.</w:t>
      </w:r>
    </w:p>
    <w:p w:rsidR="00F77E1F" w:rsidRPr="00C35815" w:rsidRDefault="00F77E1F" w:rsidP="00C90210">
      <w:pPr>
        <w:pStyle w:val="ae"/>
        <w:ind w:left="0"/>
      </w:pPr>
      <w:r w:rsidRPr="00C35815">
        <w:t xml:space="preserve">19. По результатам проведения мониторинга </w:t>
      </w:r>
      <w:r w:rsidR="0001423B" w:rsidRPr="00C35815">
        <w:t>ТКЦ</w:t>
      </w:r>
      <w:r w:rsidR="00C35815">
        <w:t xml:space="preserve"> </w:t>
      </w:r>
      <w:r w:rsidRPr="00C35815">
        <w:t>готовит информационно-аналитические материалы</w:t>
      </w:r>
      <w:r w:rsidR="00C35815">
        <w:t xml:space="preserve"> </w:t>
      </w:r>
      <w:r w:rsidRPr="00C35815">
        <w:t>и направляет их в региональный координационный центр.</w:t>
      </w:r>
    </w:p>
    <w:p w:rsidR="00F77E1F" w:rsidRPr="00412DC1" w:rsidRDefault="00F77E1F" w:rsidP="00C90210">
      <w:pPr>
        <w:pStyle w:val="ae"/>
        <w:ind w:left="0"/>
      </w:pPr>
      <w:r w:rsidRPr="00C35815">
        <w:t xml:space="preserve">20. В целях оказания содействия гражданам, их законным представителям </w:t>
      </w:r>
      <w:r w:rsidRPr="00C35815">
        <w:br/>
        <w:t xml:space="preserve">или лицам из числа ближайшего окружения в разрешение проблемных </w:t>
      </w:r>
      <w:r w:rsidRPr="00C35815">
        <w:br/>
        <w:t xml:space="preserve">и конфликтных ситуаций, возникающих при предоставлении социальных услуг </w:t>
      </w:r>
      <w:r w:rsidRPr="00C35815">
        <w:br/>
        <w:t>по уходу, включенных в социальный пакет</w:t>
      </w:r>
      <w:r w:rsidRPr="00C35815">
        <w:rPr>
          <w:rFonts w:eastAsiaTheme="minorHAnsi"/>
          <w:lang w:eastAsia="en-US"/>
        </w:rPr>
        <w:t xml:space="preserve"> долговременного ухода, </w:t>
      </w:r>
      <w:r w:rsidR="0001423B" w:rsidRPr="00C35815">
        <w:t>ТКЦ</w:t>
      </w:r>
      <w:r w:rsidRPr="00C35815">
        <w:t>:</w:t>
      </w:r>
    </w:p>
    <w:p w:rsidR="00F77E1F" w:rsidRPr="00412DC1" w:rsidRDefault="00F77E1F" w:rsidP="00C90210">
      <w:pPr>
        <w:pStyle w:val="ae"/>
        <w:ind w:left="0"/>
      </w:pPr>
      <w:r w:rsidRPr="00412DC1">
        <w:t>1) осуществляет анализ проблемной или конфликтной ситуации;</w:t>
      </w:r>
    </w:p>
    <w:p w:rsidR="00F77E1F" w:rsidRPr="00412DC1" w:rsidRDefault="00F77E1F" w:rsidP="00C90210">
      <w:pPr>
        <w:pStyle w:val="ae"/>
        <w:ind w:left="0"/>
      </w:pPr>
      <w:r w:rsidRPr="00412DC1">
        <w:t xml:space="preserve">2) организует взаимодействие со всеми участниками ситуации </w:t>
      </w:r>
      <w:r w:rsidRPr="00412DC1">
        <w:br/>
        <w:t>для урегулирования проблемы или конфликта, при необходимости к работе подключаются социальные координаторы регионального координационного центра;</w:t>
      </w:r>
    </w:p>
    <w:p w:rsidR="00F77E1F" w:rsidRPr="00412DC1" w:rsidRDefault="00F77E1F" w:rsidP="00C90210">
      <w:pPr>
        <w:pStyle w:val="ae"/>
        <w:ind w:left="0"/>
      </w:pPr>
      <w:r w:rsidRPr="00412DC1">
        <w:t>3) подбирает варианты решения проблемной или конфликтной ситуации;</w:t>
      </w:r>
    </w:p>
    <w:p w:rsidR="00F77E1F" w:rsidRPr="00412DC1" w:rsidRDefault="00F77E1F" w:rsidP="00C90210">
      <w:pPr>
        <w:pStyle w:val="ae"/>
        <w:ind w:left="0"/>
      </w:pPr>
      <w:r w:rsidRPr="00412DC1">
        <w:t xml:space="preserve">4) осуществляет </w:t>
      </w:r>
      <w:proofErr w:type="gramStart"/>
      <w:r w:rsidRPr="00412DC1">
        <w:t>контроль за</w:t>
      </w:r>
      <w:proofErr w:type="gramEnd"/>
      <w:r w:rsidRPr="00412DC1">
        <w:t xml:space="preserve"> исполнением принятого решения;</w:t>
      </w:r>
    </w:p>
    <w:p w:rsidR="00F77E1F" w:rsidRPr="00412DC1" w:rsidRDefault="00F77E1F" w:rsidP="00C90210">
      <w:pPr>
        <w:pStyle w:val="ae"/>
        <w:ind w:left="0"/>
      </w:pPr>
      <w:r w:rsidRPr="00412DC1">
        <w:t>5) организует консультативную поддержку поставщиков социальных услуг.</w:t>
      </w:r>
    </w:p>
    <w:p w:rsidR="00F77E1F" w:rsidRPr="00C35815" w:rsidRDefault="00F77E1F" w:rsidP="00C90210">
      <w:pPr>
        <w:pStyle w:val="ae"/>
        <w:ind w:left="0"/>
      </w:pPr>
      <w:r w:rsidRPr="00412DC1">
        <w:t xml:space="preserve">21. В целях обеспечения консультирования поставщиков </w:t>
      </w:r>
      <w:r w:rsidRPr="00C35815">
        <w:t xml:space="preserve">социальных услуг, </w:t>
      </w:r>
      <w:r w:rsidRPr="00C35815">
        <w:br/>
        <w:t xml:space="preserve">а также лиц из числа ближайшего окружения по вопросам получения социальных услуг в системе долговременного ухода и другим вопросам работники </w:t>
      </w:r>
      <w:r w:rsidR="0001423B" w:rsidRPr="00C35815">
        <w:t>ТКЦ</w:t>
      </w:r>
      <w:r w:rsidRPr="00C35815">
        <w:t>:</w:t>
      </w:r>
    </w:p>
    <w:p w:rsidR="00F77E1F" w:rsidRPr="00C35815" w:rsidRDefault="00F77E1F" w:rsidP="00C90210">
      <w:pPr>
        <w:pStyle w:val="ae"/>
        <w:ind w:left="0"/>
      </w:pPr>
      <w:r w:rsidRPr="00C35815">
        <w:t>1) повышают квалификацию по вопросам управления в социальной сфере, построения эффективного общения, разрешения конфликтных ситуаций, изучения психологических особенностей граждан пожилого возраста и инвалидов;</w:t>
      </w:r>
    </w:p>
    <w:p w:rsidR="00F77E1F" w:rsidRPr="00C35815" w:rsidRDefault="00F77E1F" w:rsidP="00C90210">
      <w:pPr>
        <w:pStyle w:val="ae"/>
        <w:ind w:left="0"/>
      </w:pPr>
      <w:r w:rsidRPr="00C35815">
        <w:t xml:space="preserve">2) организуют проведение обучающих семинаров, тематических </w:t>
      </w:r>
      <w:r w:rsidRPr="00C35815">
        <w:br/>
        <w:t>мастер-классов, мероприятий по обмену опытом, ознакомлению с лучшими практиками.</w:t>
      </w:r>
    </w:p>
    <w:p w:rsidR="00F77E1F" w:rsidRPr="00412DC1" w:rsidRDefault="00F77E1F" w:rsidP="00C90210">
      <w:pPr>
        <w:pStyle w:val="ae"/>
        <w:ind w:left="0"/>
      </w:pPr>
      <w:r w:rsidRPr="00C35815">
        <w:t>22. </w:t>
      </w:r>
      <w:r w:rsidR="0001423B" w:rsidRPr="00C35815">
        <w:t>ТКЦ</w:t>
      </w:r>
      <w:r w:rsidRPr="00C35815">
        <w:t xml:space="preserve"> обеспечивает информирование граждан о системе долговременного ухода по следующим вопросам:</w:t>
      </w:r>
    </w:p>
    <w:p w:rsidR="00F77E1F" w:rsidRPr="00412DC1" w:rsidRDefault="00F77E1F" w:rsidP="00C90210">
      <w:pPr>
        <w:pStyle w:val="ae"/>
        <w:ind w:left="0"/>
      </w:pPr>
      <w:r w:rsidRPr="00412DC1">
        <w:t>1) порядок включения в систему долговременного ухода;</w:t>
      </w:r>
    </w:p>
    <w:p w:rsidR="00F77E1F" w:rsidRPr="00412DC1" w:rsidRDefault="00F77E1F" w:rsidP="00C90210">
      <w:pPr>
        <w:pStyle w:val="ae"/>
        <w:ind w:left="0"/>
      </w:pPr>
      <w:r w:rsidRPr="00412DC1">
        <w:t xml:space="preserve">2) порядок определения индивидуальной потребности гражданина </w:t>
      </w:r>
      <w:r w:rsidRPr="00412DC1">
        <w:br/>
        <w:t>в социальном обслуживании, в том числе в социальных услугах по уходу;</w:t>
      </w:r>
    </w:p>
    <w:p w:rsidR="00F77E1F" w:rsidRPr="00412DC1" w:rsidRDefault="00F77E1F" w:rsidP="00C90210">
      <w:pPr>
        <w:pStyle w:val="ae"/>
        <w:ind w:left="0"/>
      </w:pPr>
      <w:r w:rsidRPr="00412DC1">
        <w:t>3) порядок и условия предоставления социальных услуг, в том числе социальных услуг по уходу;</w:t>
      </w:r>
    </w:p>
    <w:p w:rsidR="00F77E1F" w:rsidRPr="00412DC1" w:rsidRDefault="00F77E1F" w:rsidP="00C90210">
      <w:pPr>
        <w:pStyle w:val="ae"/>
        <w:ind w:left="0"/>
      </w:pPr>
      <w:r w:rsidRPr="00412DC1">
        <w:t>4) условия обучения в школе ухода;</w:t>
      </w:r>
    </w:p>
    <w:p w:rsidR="00F77E1F" w:rsidRPr="00412DC1" w:rsidRDefault="00F77E1F" w:rsidP="00C90210">
      <w:pPr>
        <w:pStyle w:val="ae"/>
        <w:ind w:left="0"/>
      </w:pPr>
      <w:r w:rsidRPr="00412DC1">
        <w:t>5) условия получения технических средств реабилитации в пункте проката технических средств реабилитации;</w:t>
      </w:r>
    </w:p>
    <w:p w:rsidR="00F77E1F" w:rsidRPr="00412DC1" w:rsidRDefault="00F77E1F" w:rsidP="00C90210">
      <w:pPr>
        <w:pStyle w:val="ae"/>
        <w:ind w:left="0"/>
      </w:pPr>
      <w:r w:rsidRPr="00412DC1">
        <w:t xml:space="preserve">6) условия посещения центров дневного пребывания; </w:t>
      </w:r>
    </w:p>
    <w:p w:rsidR="00F77E1F" w:rsidRPr="00412DC1" w:rsidRDefault="00F77E1F" w:rsidP="00C90210">
      <w:pPr>
        <w:pStyle w:val="ae"/>
        <w:ind w:left="0"/>
      </w:pPr>
      <w:r w:rsidRPr="00412DC1">
        <w:t>7) возможность поддержки лиц из числа ближайшего окружения.</w:t>
      </w:r>
    </w:p>
    <w:p w:rsidR="00F77E1F" w:rsidRPr="00C35815" w:rsidRDefault="00F77E1F" w:rsidP="00C90210">
      <w:pPr>
        <w:pStyle w:val="ae"/>
        <w:ind w:left="0" w:firstLine="708"/>
      </w:pPr>
      <w:r w:rsidRPr="00412DC1">
        <w:t>23. </w:t>
      </w:r>
      <w:r w:rsidRPr="00C35815">
        <w:t>Информирование о системе долговременного ухода осуществляется:</w:t>
      </w:r>
    </w:p>
    <w:p w:rsidR="00F77E1F" w:rsidRPr="00C35815" w:rsidRDefault="00F62ADE" w:rsidP="00F62ADE">
      <w:pPr>
        <w:suppressAutoHyphens/>
        <w:ind w:firstLine="0"/>
        <w:rPr>
          <w:szCs w:val="28"/>
        </w:rPr>
      </w:pPr>
      <w:r>
        <w:t xml:space="preserve">          </w:t>
      </w:r>
      <w:r w:rsidR="00F77E1F" w:rsidRPr="00C35815">
        <w:t>1) путем размещения информации на официальн</w:t>
      </w:r>
      <w:r w:rsidR="00412DC1" w:rsidRPr="00C35815">
        <w:t>ых</w:t>
      </w:r>
      <w:r w:rsidR="00F77E1F" w:rsidRPr="00C35815">
        <w:t xml:space="preserve"> сайт</w:t>
      </w:r>
      <w:r w:rsidR="00412DC1" w:rsidRPr="00C35815">
        <w:t>ах:</w:t>
      </w:r>
      <w:r w:rsidR="0088489E">
        <w:t xml:space="preserve"> </w:t>
      </w:r>
      <w:r w:rsidR="00412DC1" w:rsidRPr="00C35815">
        <w:t>Управления социальной защиты населения администрации Междуреченского городского округа</w:t>
      </w:r>
      <w:r w:rsidR="00F77E1F" w:rsidRPr="00C35815">
        <w:t xml:space="preserve">, </w:t>
      </w:r>
      <w:r w:rsidR="00F77E1F" w:rsidRPr="00C35815">
        <w:rPr>
          <w:szCs w:val="28"/>
        </w:rPr>
        <w:t>МБУ «Комплексный центр социального обслуживания населения»</w:t>
      </w:r>
      <w:r w:rsidR="00412DC1" w:rsidRPr="00C35815">
        <w:rPr>
          <w:szCs w:val="28"/>
        </w:rPr>
        <w:t>,</w:t>
      </w:r>
      <w:hyperlink r:id="rId9" w:tgtFrame="_blank" w:history="1">
        <w:r w:rsidR="0001423B" w:rsidRPr="00C35815">
          <w:rPr>
            <w:highlight w:val="green"/>
          </w:rPr>
          <w:t xml:space="preserve"> МКУ </w:t>
        </w:r>
        <w:r w:rsidR="0001423B" w:rsidRPr="00C35815">
          <w:rPr>
            <w:highlight w:val="green"/>
          </w:rPr>
          <w:lastRenderedPageBreak/>
          <w:t xml:space="preserve">"Центр </w:t>
        </w:r>
        <w:proofErr w:type="gramStart"/>
        <w:r w:rsidR="0001423B" w:rsidRPr="00C35815">
          <w:rPr>
            <w:highlight w:val="green"/>
          </w:rPr>
          <w:t>социал</w:t>
        </w:r>
      </w:hyperlink>
      <w:hyperlink r:id="rId10" w:tgtFrame="_blank" w:history="1">
        <w:r w:rsidR="0001423B" w:rsidRPr="00C35815">
          <w:rPr>
            <w:highlight w:val="green"/>
          </w:rPr>
          <w:t>ьной</w:t>
        </w:r>
        <w:proofErr w:type="gramEnd"/>
        <w:r w:rsidR="0001423B" w:rsidRPr="00C35815">
          <w:rPr>
            <w:highlight w:val="green"/>
          </w:rPr>
          <w:t xml:space="preserve"> помощи семье и детям"</w:t>
        </w:r>
      </w:hyperlink>
      <w:r w:rsidR="00F77E1F" w:rsidRPr="00C35815">
        <w:t xml:space="preserve"> в информационно-телекоммуникационной сети «Интернет», в иных средствах массовой информации;</w:t>
      </w:r>
    </w:p>
    <w:p w:rsidR="00F77E1F" w:rsidRPr="00C35815" w:rsidRDefault="00F77E1F" w:rsidP="00C90210">
      <w:pPr>
        <w:pStyle w:val="ae"/>
        <w:ind w:left="0"/>
      </w:pPr>
      <w:r w:rsidRPr="00C35815">
        <w:t xml:space="preserve">2) путем размещения информации на информационных стендах, оборудованных в </w:t>
      </w:r>
      <w:r w:rsidR="00412DC1" w:rsidRPr="00C35815">
        <w:t xml:space="preserve">Управлении социальной защиты населения администрации Междуреченского городского округа, </w:t>
      </w:r>
      <w:r w:rsidR="00412DC1" w:rsidRPr="00C35815">
        <w:rPr>
          <w:szCs w:val="28"/>
        </w:rPr>
        <w:t>МБУ</w:t>
      </w:r>
      <w:r w:rsidR="00412DC1" w:rsidRPr="00412DC1">
        <w:rPr>
          <w:szCs w:val="28"/>
        </w:rPr>
        <w:t xml:space="preserve"> «Комплексный центр социального обслуживания населения»</w:t>
      </w:r>
      <w:r w:rsidRPr="00412DC1">
        <w:t xml:space="preserve">, медицинских организаций </w:t>
      </w:r>
      <w:r w:rsidR="00412DC1" w:rsidRPr="00412DC1">
        <w:t>Междуреченского городского округа,</w:t>
      </w:r>
      <w:r w:rsidRPr="00412DC1">
        <w:t xml:space="preserve"> Отделени</w:t>
      </w:r>
      <w:r w:rsidR="00412DC1" w:rsidRPr="00412DC1">
        <w:t>и</w:t>
      </w:r>
      <w:r w:rsidRPr="00412DC1">
        <w:t xml:space="preserve"> Фонда пенсионного и </w:t>
      </w:r>
      <w:r w:rsidRPr="00C35815">
        <w:t xml:space="preserve">социального страхования Российской Федерации </w:t>
      </w:r>
      <w:r w:rsidR="00412DC1" w:rsidRPr="00C35815">
        <w:t xml:space="preserve">в </w:t>
      </w:r>
      <w:proofErr w:type="gramStart"/>
      <w:r w:rsidR="00412DC1" w:rsidRPr="00C35815">
        <w:t>г</w:t>
      </w:r>
      <w:proofErr w:type="gramEnd"/>
      <w:r w:rsidR="00412DC1" w:rsidRPr="00C35815">
        <w:t>. Междуреченске</w:t>
      </w:r>
      <w:r w:rsidRPr="00C35815">
        <w:t xml:space="preserve"> и иных организаци</w:t>
      </w:r>
      <w:r w:rsidR="00412DC1" w:rsidRPr="00C35815">
        <w:t>ях Междуреченского городского округа</w:t>
      </w:r>
      <w:r w:rsidRPr="00C35815">
        <w:t>;</w:t>
      </w:r>
    </w:p>
    <w:p w:rsidR="00F77E1F" w:rsidRPr="00C35815" w:rsidRDefault="00F77E1F" w:rsidP="00C90210">
      <w:pPr>
        <w:pStyle w:val="ae"/>
        <w:ind w:left="0" w:right="-2"/>
      </w:pPr>
      <w:r w:rsidRPr="00C35815">
        <w:t>3) путем распространения листовок, буклетов;</w:t>
      </w:r>
    </w:p>
    <w:p w:rsidR="00F77E1F" w:rsidRPr="00451304" w:rsidRDefault="00F77E1F" w:rsidP="00F77E1F">
      <w:pPr>
        <w:pStyle w:val="ae"/>
        <w:ind w:left="0" w:right="-2"/>
      </w:pPr>
      <w:r w:rsidRPr="00C35815">
        <w:t xml:space="preserve">4) при письменных или устных обращениях граждан в </w:t>
      </w:r>
      <w:r w:rsidR="0001423B" w:rsidRPr="00C35815">
        <w:t>ТКЦ.</w:t>
      </w:r>
      <w:bookmarkStart w:id="0" w:name="_GoBack"/>
      <w:bookmarkEnd w:id="0"/>
    </w:p>
    <w:sectPr w:rsidR="00F77E1F" w:rsidRPr="00451304" w:rsidSect="002214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418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443" w:rsidRDefault="00685443" w:rsidP="00791F5A">
      <w:r>
        <w:separator/>
      </w:r>
    </w:p>
  </w:endnote>
  <w:endnote w:type="continuationSeparator" w:id="1">
    <w:p w:rsidR="00685443" w:rsidRDefault="00685443" w:rsidP="0079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CC" w:rsidRDefault="00BE4EC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CC" w:rsidRDefault="00BE4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CC" w:rsidRDefault="00BE4E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443" w:rsidRDefault="00685443" w:rsidP="00791F5A">
      <w:r>
        <w:separator/>
      </w:r>
    </w:p>
  </w:footnote>
  <w:footnote w:type="continuationSeparator" w:id="1">
    <w:p w:rsidR="00685443" w:rsidRDefault="00685443" w:rsidP="00791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CC" w:rsidRDefault="00BE4EC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1240562"/>
    </w:sdtPr>
    <w:sdtContent>
      <w:p w:rsidR="0053399F" w:rsidRPr="00B10074" w:rsidRDefault="0053399F" w:rsidP="005B02CC">
        <w:pPr>
          <w:pStyle w:val="aa"/>
          <w:ind w:firstLine="0"/>
          <w:jc w:val="center"/>
        </w:pPr>
      </w:p>
      <w:p w:rsidR="0053399F" w:rsidRPr="007448C4" w:rsidRDefault="00C35082" w:rsidP="005B02CC">
        <w:pPr>
          <w:pStyle w:val="aa"/>
          <w:ind w:firstLine="0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ECC" w:rsidRDefault="00BE4E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16BD163B"/>
    <w:multiLevelType w:val="multilevel"/>
    <w:tmpl w:val="5D9805C0"/>
    <w:styleLink w:val="12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>
    <w:nsid w:val="17E27AB9"/>
    <w:multiLevelType w:val="multilevel"/>
    <w:tmpl w:val="E056DD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AD73EC0"/>
    <w:multiLevelType w:val="multilevel"/>
    <w:tmpl w:val="AF3C2E2C"/>
    <w:styleLink w:val="a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4846C94"/>
    <w:multiLevelType w:val="multilevel"/>
    <w:tmpl w:val="AF3C2E2C"/>
    <w:styleLink w:val="a0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E222EE5"/>
    <w:multiLevelType w:val="multilevel"/>
    <w:tmpl w:val="2916B630"/>
    <w:styleLink w:val="125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75D30217"/>
    <w:multiLevelType w:val="multilevel"/>
    <w:tmpl w:val="B342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72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1245F"/>
    <w:rsid w:val="00010426"/>
    <w:rsid w:val="0001423B"/>
    <w:rsid w:val="0002296C"/>
    <w:rsid w:val="00023712"/>
    <w:rsid w:val="00026C8F"/>
    <w:rsid w:val="00036A4A"/>
    <w:rsid w:val="000435A7"/>
    <w:rsid w:val="000469BB"/>
    <w:rsid w:val="000608B8"/>
    <w:rsid w:val="00062398"/>
    <w:rsid w:val="0006680E"/>
    <w:rsid w:val="0007225D"/>
    <w:rsid w:val="000734ED"/>
    <w:rsid w:val="0008723D"/>
    <w:rsid w:val="00092631"/>
    <w:rsid w:val="00094C48"/>
    <w:rsid w:val="00095C3C"/>
    <w:rsid w:val="000A2F61"/>
    <w:rsid w:val="000A30DD"/>
    <w:rsid w:val="000A4573"/>
    <w:rsid w:val="000A5F62"/>
    <w:rsid w:val="000B2965"/>
    <w:rsid w:val="000B6D58"/>
    <w:rsid w:val="000C094D"/>
    <w:rsid w:val="000C2461"/>
    <w:rsid w:val="000C4619"/>
    <w:rsid w:val="000C7CD3"/>
    <w:rsid w:val="000D2DD0"/>
    <w:rsid w:val="000F0700"/>
    <w:rsid w:val="000F59AA"/>
    <w:rsid w:val="00104B27"/>
    <w:rsid w:val="00110200"/>
    <w:rsid w:val="0011118D"/>
    <w:rsid w:val="00113F32"/>
    <w:rsid w:val="00114192"/>
    <w:rsid w:val="00116C67"/>
    <w:rsid w:val="00120A93"/>
    <w:rsid w:val="00125B64"/>
    <w:rsid w:val="00127E5F"/>
    <w:rsid w:val="00130002"/>
    <w:rsid w:val="0013099C"/>
    <w:rsid w:val="001339FE"/>
    <w:rsid w:val="00135D27"/>
    <w:rsid w:val="00137DFB"/>
    <w:rsid w:val="00141813"/>
    <w:rsid w:val="001440D2"/>
    <w:rsid w:val="00146557"/>
    <w:rsid w:val="001465D7"/>
    <w:rsid w:val="0016060C"/>
    <w:rsid w:val="00163532"/>
    <w:rsid w:val="00165903"/>
    <w:rsid w:val="00174A1B"/>
    <w:rsid w:val="00176366"/>
    <w:rsid w:val="001768F8"/>
    <w:rsid w:val="0018305F"/>
    <w:rsid w:val="0019403A"/>
    <w:rsid w:val="001A091A"/>
    <w:rsid w:val="001A3808"/>
    <w:rsid w:val="001A7427"/>
    <w:rsid w:val="001B04BC"/>
    <w:rsid w:val="001B268A"/>
    <w:rsid w:val="001B636C"/>
    <w:rsid w:val="001C247C"/>
    <w:rsid w:val="001E6024"/>
    <w:rsid w:val="001F3099"/>
    <w:rsid w:val="001F38F2"/>
    <w:rsid w:val="00205BDB"/>
    <w:rsid w:val="00210C31"/>
    <w:rsid w:val="0021151B"/>
    <w:rsid w:val="00215C35"/>
    <w:rsid w:val="0022149B"/>
    <w:rsid w:val="00224A05"/>
    <w:rsid w:val="00231A94"/>
    <w:rsid w:val="00233EE3"/>
    <w:rsid w:val="00234499"/>
    <w:rsid w:val="00241757"/>
    <w:rsid w:val="002459FD"/>
    <w:rsid w:val="00246777"/>
    <w:rsid w:val="002522B1"/>
    <w:rsid w:val="00253EF5"/>
    <w:rsid w:val="002579BF"/>
    <w:rsid w:val="00260A45"/>
    <w:rsid w:val="002611DA"/>
    <w:rsid w:val="00262BDC"/>
    <w:rsid w:val="002673CC"/>
    <w:rsid w:val="002679BF"/>
    <w:rsid w:val="002705DB"/>
    <w:rsid w:val="00271143"/>
    <w:rsid w:val="002716BC"/>
    <w:rsid w:val="002743EB"/>
    <w:rsid w:val="00283BC7"/>
    <w:rsid w:val="002942EA"/>
    <w:rsid w:val="002A10A3"/>
    <w:rsid w:val="002A150B"/>
    <w:rsid w:val="002A2522"/>
    <w:rsid w:val="002A2623"/>
    <w:rsid w:val="002A794B"/>
    <w:rsid w:val="002B1603"/>
    <w:rsid w:val="002B40F4"/>
    <w:rsid w:val="002B513B"/>
    <w:rsid w:val="002B621E"/>
    <w:rsid w:val="002B7443"/>
    <w:rsid w:val="002C15E6"/>
    <w:rsid w:val="002E0550"/>
    <w:rsid w:val="002E3CB0"/>
    <w:rsid w:val="002E3E28"/>
    <w:rsid w:val="002E498F"/>
    <w:rsid w:val="002F3DBC"/>
    <w:rsid w:val="002F4466"/>
    <w:rsid w:val="00312490"/>
    <w:rsid w:val="00314930"/>
    <w:rsid w:val="0034148E"/>
    <w:rsid w:val="00354DB8"/>
    <w:rsid w:val="003554F5"/>
    <w:rsid w:val="003559B0"/>
    <w:rsid w:val="003613C5"/>
    <w:rsid w:val="00363B70"/>
    <w:rsid w:val="00366495"/>
    <w:rsid w:val="00381D6F"/>
    <w:rsid w:val="00383B14"/>
    <w:rsid w:val="00384C39"/>
    <w:rsid w:val="00396AD0"/>
    <w:rsid w:val="003A160B"/>
    <w:rsid w:val="003A1940"/>
    <w:rsid w:val="003B1295"/>
    <w:rsid w:val="003C0784"/>
    <w:rsid w:val="003C3E98"/>
    <w:rsid w:val="003C6C00"/>
    <w:rsid w:val="003C7C4A"/>
    <w:rsid w:val="003E01E3"/>
    <w:rsid w:val="003F4477"/>
    <w:rsid w:val="003F4BB8"/>
    <w:rsid w:val="0040304E"/>
    <w:rsid w:val="004106E4"/>
    <w:rsid w:val="0041073B"/>
    <w:rsid w:val="00412825"/>
    <w:rsid w:val="00412DC1"/>
    <w:rsid w:val="004138C2"/>
    <w:rsid w:val="00420050"/>
    <w:rsid w:val="004233FB"/>
    <w:rsid w:val="004265C3"/>
    <w:rsid w:val="00432FC3"/>
    <w:rsid w:val="00433CFC"/>
    <w:rsid w:val="00437493"/>
    <w:rsid w:val="00437FFD"/>
    <w:rsid w:val="004455DD"/>
    <w:rsid w:val="00446705"/>
    <w:rsid w:val="00447557"/>
    <w:rsid w:val="00447DE6"/>
    <w:rsid w:val="00450CE9"/>
    <w:rsid w:val="00451304"/>
    <w:rsid w:val="004517EF"/>
    <w:rsid w:val="00457873"/>
    <w:rsid w:val="004811E8"/>
    <w:rsid w:val="00495FA6"/>
    <w:rsid w:val="004975EC"/>
    <w:rsid w:val="004B64AF"/>
    <w:rsid w:val="004D2BEF"/>
    <w:rsid w:val="004E26B6"/>
    <w:rsid w:val="004E3725"/>
    <w:rsid w:val="004F2191"/>
    <w:rsid w:val="004F379D"/>
    <w:rsid w:val="00501FE6"/>
    <w:rsid w:val="00503DBB"/>
    <w:rsid w:val="00504B5F"/>
    <w:rsid w:val="0051082F"/>
    <w:rsid w:val="00511B85"/>
    <w:rsid w:val="00521760"/>
    <w:rsid w:val="0053020E"/>
    <w:rsid w:val="005308AD"/>
    <w:rsid w:val="00530C39"/>
    <w:rsid w:val="005316E4"/>
    <w:rsid w:val="0053399F"/>
    <w:rsid w:val="00542022"/>
    <w:rsid w:val="0054212C"/>
    <w:rsid w:val="005424E6"/>
    <w:rsid w:val="00560871"/>
    <w:rsid w:val="00562A11"/>
    <w:rsid w:val="005703AD"/>
    <w:rsid w:val="0057135C"/>
    <w:rsid w:val="005775C4"/>
    <w:rsid w:val="00582898"/>
    <w:rsid w:val="00583858"/>
    <w:rsid w:val="005A5D8B"/>
    <w:rsid w:val="005B02CC"/>
    <w:rsid w:val="005B365C"/>
    <w:rsid w:val="005D6482"/>
    <w:rsid w:val="005E31FD"/>
    <w:rsid w:val="005F01AB"/>
    <w:rsid w:val="006029AA"/>
    <w:rsid w:val="006073F9"/>
    <w:rsid w:val="00615448"/>
    <w:rsid w:val="00625CAB"/>
    <w:rsid w:val="00626CFE"/>
    <w:rsid w:val="0062749E"/>
    <w:rsid w:val="006313B2"/>
    <w:rsid w:val="0063507D"/>
    <w:rsid w:val="00637767"/>
    <w:rsid w:val="00642CC2"/>
    <w:rsid w:val="006433BF"/>
    <w:rsid w:val="00645FF7"/>
    <w:rsid w:val="00652024"/>
    <w:rsid w:val="0065206C"/>
    <w:rsid w:val="006522DE"/>
    <w:rsid w:val="00663D62"/>
    <w:rsid w:val="0066558D"/>
    <w:rsid w:val="00673F9A"/>
    <w:rsid w:val="00677323"/>
    <w:rsid w:val="00685443"/>
    <w:rsid w:val="00685A18"/>
    <w:rsid w:val="00687855"/>
    <w:rsid w:val="006939E5"/>
    <w:rsid w:val="00693CFD"/>
    <w:rsid w:val="006A4BFC"/>
    <w:rsid w:val="006A5022"/>
    <w:rsid w:val="006A528B"/>
    <w:rsid w:val="006C1BAF"/>
    <w:rsid w:val="006D5E6E"/>
    <w:rsid w:val="006D7462"/>
    <w:rsid w:val="006E37C7"/>
    <w:rsid w:val="006F39F5"/>
    <w:rsid w:val="006F45DC"/>
    <w:rsid w:val="006F51F5"/>
    <w:rsid w:val="006F742F"/>
    <w:rsid w:val="006F74E9"/>
    <w:rsid w:val="00701175"/>
    <w:rsid w:val="00703016"/>
    <w:rsid w:val="0071104D"/>
    <w:rsid w:val="00711BA6"/>
    <w:rsid w:val="00715B80"/>
    <w:rsid w:val="0072069E"/>
    <w:rsid w:val="007314F5"/>
    <w:rsid w:val="007322B9"/>
    <w:rsid w:val="007448C4"/>
    <w:rsid w:val="0075317F"/>
    <w:rsid w:val="00753EBC"/>
    <w:rsid w:val="007547F3"/>
    <w:rsid w:val="0075606A"/>
    <w:rsid w:val="00765F69"/>
    <w:rsid w:val="007733D9"/>
    <w:rsid w:val="007753B5"/>
    <w:rsid w:val="0077639F"/>
    <w:rsid w:val="007839B6"/>
    <w:rsid w:val="00791F5A"/>
    <w:rsid w:val="00794F8F"/>
    <w:rsid w:val="007A2167"/>
    <w:rsid w:val="007A78F9"/>
    <w:rsid w:val="007B0E65"/>
    <w:rsid w:val="007B2189"/>
    <w:rsid w:val="007B2516"/>
    <w:rsid w:val="007B3D54"/>
    <w:rsid w:val="007B450F"/>
    <w:rsid w:val="007C226A"/>
    <w:rsid w:val="007C76A7"/>
    <w:rsid w:val="007D2174"/>
    <w:rsid w:val="007E034C"/>
    <w:rsid w:val="007E1924"/>
    <w:rsid w:val="007F20C0"/>
    <w:rsid w:val="007F2EE4"/>
    <w:rsid w:val="0081356E"/>
    <w:rsid w:val="008214A2"/>
    <w:rsid w:val="00827863"/>
    <w:rsid w:val="00836215"/>
    <w:rsid w:val="0084503C"/>
    <w:rsid w:val="00847665"/>
    <w:rsid w:val="00850F23"/>
    <w:rsid w:val="0085635B"/>
    <w:rsid w:val="00857F0B"/>
    <w:rsid w:val="00857FD0"/>
    <w:rsid w:val="00861D59"/>
    <w:rsid w:val="00865743"/>
    <w:rsid w:val="0087179A"/>
    <w:rsid w:val="00872F51"/>
    <w:rsid w:val="008756B1"/>
    <w:rsid w:val="0088489E"/>
    <w:rsid w:val="008865F4"/>
    <w:rsid w:val="008872DC"/>
    <w:rsid w:val="00895AF0"/>
    <w:rsid w:val="008A068C"/>
    <w:rsid w:val="008A0FF9"/>
    <w:rsid w:val="008A2EBC"/>
    <w:rsid w:val="008C25A4"/>
    <w:rsid w:val="008C6E2C"/>
    <w:rsid w:val="008D3C20"/>
    <w:rsid w:val="008D4C66"/>
    <w:rsid w:val="008D5D0F"/>
    <w:rsid w:val="008E0A39"/>
    <w:rsid w:val="008E26A4"/>
    <w:rsid w:val="008E4414"/>
    <w:rsid w:val="008F491A"/>
    <w:rsid w:val="008F56A3"/>
    <w:rsid w:val="008F7C0C"/>
    <w:rsid w:val="00900394"/>
    <w:rsid w:val="0090521E"/>
    <w:rsid w:val="009060F9"/>
    <w:rsid w:val="00907E5C"/>
    <w:rsid w:val="00907E63"/>
    <w:rsid w:val="00912C2E"/>
    <w:rsid w:val="009139B6"/>
    <w:rsid w:val="009173E3"/>
    <w:rsid w:val="0092517F"/>
    <w:rsid w:val="009408D2"/>
    <w:rsid w:val="00952A1A"/>
    <w:rsid w:val="00963B9C"/>
    <w:rsid w:val="0096507D"/>
    <w:rsid w:val="009830E6"/>
    <w:rsid w:val="00990325"/>
    <w:rsid w:val="00991039"/>
    <w:rsid w:val="009940B9"/>
    <w:rsid w:val="009A0925"/>
    <w:rsid w:val="009A6276"/>
    <w:rsid w:val="009A6926"/>
    <w:rsid w:val="009A6FB8"/>
    <w:rsid w:val="009B1812"/>
    <w:rsid w:val="009B208F"/>
    <w:rsid w:val="009B5B77"/>
    <w:rsid w:val="009B5E5C"/>
    <w:rsid w:val="009B7E13"/>
    <w:rsid w:val="009C0731"/>
    <w:rsid w:val="009D1465"/>
    <w:rsid w:val="009E11DE"/>
    <w:rsid w:val="009E364A"/>
    <w:rsid w:val="009E5153"/>
    <w:rsid w:val="009F0B5A"/>
    <w:rsid w:val="009F25C6"/>
    <w:rsid w:val="009F3970"/>
    <w:rsid w:val="00A23FAA"/>
    <w:rsid w:val="00A240E6"/>
    <w:rsid w:val="00A2691B"/>
    <w:rsid w:val="00A303EB"/>
    <w:rsid w:val="00A314E7"/>
    <w:rsid w:val="00A346BD"/>
    <w:rsid w:val="00A34B99"/>
    <w:rsid w:val="00A43F78"/>
    <w:rsid w:val="00A472EF"/>
    <w:rsid w:val="00A5580C"/>
    <w:rsid w:val="00A60553"/>
    <w:rsid w:val="00A66379"/>
    <w:rsid w:val="00A67902"/>
    <w:rsid w:val="00A67A5F"/>
    <w:rsid w:val="00A80AE0"/>
    <w:rsid w:val="00A86B58"/>
    <w:rsid w:val="00A874AD"/>
    <w:rsid w:val="00AA6265"/>
    <w:rsid w:val="00AA7C86"/>
    <w:rsid w:val="00AB78C3"/>
    <w:rsid w:val="00AD6939"/>
    <w:rsid w:val="00AE7007"/>
    <w:rsid w:val="00AF3997"/>
    <w:rsid w:val="00AF6420"/>
    <w:rsid w:val="00AF675A"/>
    <w:rsid w:val="00B0242F"/>
    <w:rsid w:val="00B10074"/>
    <w:rsid w:val="00B14989"/>
    <w:rsid w:val="00B23C58"/>
    <w:rsid w:val="00B25EB0"/>
    <w:rsid w:val="00B304C9"/>
    <w:rsid w:val="00B31067"/>
    <w:rsid w:val="00B33A9E"/>
    <w:rsid w:val="00B3760B"/>
    <w:rsid w:val="00B45A52"/>
    <w:rsid w:val="00B46EBB"/>
    <w:rsid w:val="00B52B80"/>
    <w:rsid w:val="00B5406E"/>
    <w:rsid w:val="00B565C9"/>
    <w:rsid w:val="00B616CA"/>
    <w:rsid w:val="00B64E84"/>
    <w:rsid w:val="00B77498"/>
    <w:rsid w:val="00B80457"/>
    <w:rsid w:val="00B8412E"/>
    <w:rsid w:val="00B86128"/>
    <w:rsid w:val="00BA4F1E"/>
    <w:rsid w:val="00BB0119"/>
    <w:rsid w:val="00BC22B8"/>
    <w:rsid w:val="00BD1A61"/>
    <w:rsid w:val="00BD49E9"/>
    <w:rsid w:val="00BD6177"/>
    <w:rsid w:val="00BE37A9"/>
    <w:rsid w:val="00BE4ECC"/>
    <w:rsid w:val="00C0527F"/>
    <w:rsid w:val="00C0738D"/>
    <w:rsid w:val="00C10C1A"/>
    <w:rsid w:val="00C11C3F"/>
    <w:rsid w:val="00C122A0"/>
    <w:rsid w:val="00C15C0C"/>
    <w:rsid w:val="00C16714"/>
    <w:rsid w:val="00C24619"/>
    <w:rsid w:val="00C25D29"/>
    <w:rsid w:val="00C27332"/>
    <w:rsid w:val="00C32DC0"/>
    <w:rsid w:val="00C35082"/>
    <w:rsid w:val="00C35815"/>
    <w:rsid w:val="00C450FE"/>
    <w:rsid w:val="00C4597C"/>
    <w:rsid w:val="00C46DDB"/>
    <w:rsid w:val="00C46F48"/>
    <w:rsid w:val="00C54ABB"/>
    <w:rsid w:val="00C61A15"/>
    <w:rsid w:val="00C71526"/>
    <w:rsid w:val="00C739E1"/>
    <w:rsid w:val="00C73C04"/>
    <w:rsid w:val="00C74912"/>
    <w:rsid w:val="00C74EE3"/>
    <w:rsid w:val="00C932A5"/>
    <w:rsid w:val="00C969FE"/>
    <w:rsid w:val="00CA1C0C"/>
    <w:rsid w:val="00CA3347"/>
    <w:rsid w:val="00CB0E87"/>
    <w:rsid w:val="00CB721D"/>
    <w:rsid w:val="00CC006C"/>
    <w:rsid w:val="00CC195A"/>
    <w:rsid w:val="00CC51BA"/>
    <w:rsid w:val="00CD0BFE"/>
    <w:rsid w:val="00CD52B2"/>
    <w:rsid w:val="00CD678A"/>
    <w:rsid w:val="00CE1434"/>
    <w:rsid w:val="00CE147F"/>
    <w:rsid w:val="00CE6C8A"/>
    <w:rsid w:val="00D00C08"/>
    <w:rsid w:val="00D03C75"/>
    <w:rsid w:val="00D048CE"/>
    <w:rsid w:val="00D05F17"/>
    <w:rsid w:val="00D3158E"/>
    <w:rsid w:val="00D31839"/>
    <w:rsid w:val="00D34FAF"/>
    <w:rsid w:val="00D40787"/>
    <w:rsid w:val="00D4108E"/>
    <w:rsid w:val="00D455B7"/>
    <w:rsid w:val="00D62589"/>
    <w:rsid w:val="00D63380"/>
    <w:rsid w:val="00D64CBE"/>
    <w:rsid w:val="00D75F0F"/>
    <w:rsid w:val="00D94304"/>
    <w:rsid w:val="00DA7CFD"/>
    <w:rsid w:val="00DB121C"/>
    <w:rsid w:val="00DB1CB8"/>
    <w:rsid w:val="00DB4078"/>
    <w:rsid w:val="00DC0884"/>
    <w:rsid w:val="00DC0DC6"/>
    <w:rsid w:val="00DC1D6A"/>
    <w:rsid w:val="00DC2D37"/>
    <w:rsid w:val="00DC44F2"/>
    <w:rsid w:val="00DE62F4"/>
    <w:rsid w:val="00DE66D8"/>
    <w:rsid w:val="00DF53CF"/>
    <w:rsid w:val="00E04804"/>
    <w:rsid w:val="00E150EF"/>
    <w:rsid w:val="00E203D4"/>
    <w:rsid w:val="00E32897"/>
    <w:rsid w:val="00E40574"/>
    <w:rsid w:val="00E42D73"/>
    <w:rsid w:val="00E44C2E"/>
    <w:rsid w:val="00E46D91"/>
    <w:rsid w:val="00E52B3E"/>
    <w:rsid w:val="00E53870"/>
    <w:rsid w:val="00E541E1"/>
    <w:rsid w:val="00E7183C"/>
    <w:rsid w:val="00E721AE"/>
    <w:rsid w:val="00E77CDC"/>
    <w:rsid w:val="00E82CE3"/>
    <w:rsid w:val="00E93834"/>
    <w:rsid w:val="00E979B2"/>
    <w:rsid w:val="00EA5B0E"/>
    <w:rsid w:val="00EB12FF"/>
    <w:rsid w:val="00EB20FA"/>
    <w:rsid w:val="00EC0970"/>
    <w:rsid w:val="00ED51FB"/>
    <w:rsid w:val="00EF2D37"/>
    <w:rsid w:val="00EF518D"/>
    <w:rsid w:val="00EF5AEF"/>
    <w:rsid w:val="00EF6A06"/>
    <w:rsid w:val="00F03E02"/>
    <w:rsid w:val="00F0505C"/>
    <w:rsid w:val="00F05B89"/>
    <w:rsid w:val="00F06272"/>
    <w:rsid w:val="00F1245F"/>
    <w:rsid w:val="00F17222"/>
    <w:rsid w:val="00F20BA4"/>
    <w:rsid w:val="00F2253C"/>
    <w:rsid w:val="00F302CA"/>
    <w:rsid w:val="00F31301"/>
    <w:rsid w:val="00F3547B"/>
    <w:rsid w:val="00F36B5D"/>
    <w:rsid w:val="00F46DF0"/>
    <w:rsid w:val="00F500B7"/>
    <w:rsid w:val="00F511B0"/>
    <w:rsid w:val="00F54622"/>
    <w:rsid w:val="00F62ADE"/>
    <w:rsid w:val="00F67AD6"/>
    <w:rsid w:val="00F71268"/>
    <w:rsid w:val="00F7383C"/>
    <w:rsid w:val="00F77E1F"/>
    <w:rsid w:val="00F90090"/>
    <w:rsid w:val="00F97F7B"/>
    <w:rsid w:val="00FA754F"/>
    <w:rsid w:val="00FC17FE"/>
    <w:rsid w:val="00FC3221"/>
    <w:rsid w:val="00FE7340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5B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E0A39"/>
    <w:pPr>
      <w:keepNext/>
      <w:jc w:val="center"/>
      <w:outlineLvl w:val="0"/>
    </w:pPr>
    <w:rPr>
      <w:b/>
      <w:w w:val="90"/>
      <w:sz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E0A39"/>
    <w:rPr>
      <w:rFonts w:ascii="Times New Roman" w:eastAsia="Times New Roman" w:hAnsi="Times New Roman" w:cs="Times New Roman"/>
      <w:b/>
      <w:w w:val="90"/>
      <w:sz w:val="52"/>
      <w:szCs w:val="20"/>
      <w:lang w:eastAsia="ru-RU"/>
    </w:rPr>
  </w:style>
  <w:style w:type="paragraph" w:styleId="a5">
    <w:name w:val="Title"/>
    <w:basedOn w:val="a1"/>
    <w:link w:val="a6"/>
    <w:qFormat/>
    <w:rsid w:val="008E0A39"/>
    <w:pPr>
      <w:jc w:val="center"/>
    </w:pPr>
    <w:rPr>
      <w:b/>
      <w:sz w:val="34"/>
    </w:rPr>
  </w:style>
  <w:style w:type="character" w:customStyle="1" w:styleId="a6">
    <w:name w:val="Название Знак"/>
    <w:basedOn w:val="a2"/>
    <w:link w:val="a5"/>
    <w:rsid w:val="008E0A39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table" w:styleId="a7">
    <w:name w:val="Table Grid"/>
    <w:basedOn w:val="a3"/>
    <w:uiPriority w:val="39"/>
    <w:rsid w:val="008E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semiHidden/>
    <w:unhideWhenUsed/>
    <w:rsid w:val="008E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8E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791F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91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791F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91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aliases w:val="- список,ПАРАГРАФ"/>
    <w:basedOn w:val="a1"/>
    <w:link w:val="af"/>
    <w:uiPriority w:val="34"/>
    <w:qFormat/>
    <w:rsid w:val="00EA5B0E"/>
    <w:pPr>
      <w:ind w:left="720"/>
      <w:contextualSpacing/>
    </w:pPr>
  </w:style>
  <w:style w:type="numbering" w:customStyle="1" w:styleId="1250">
    <w:name w:val="Стиль нумерованный Слева:  125 см Первая строка:  0 см"/>
    <w:basedOn w:val="a4"/>
    <w:rsid w:val="00EA5B0E"/>
    <w:pPr>
      <w:numPr>
        <w:numId w:val="1"/>
      </w:numPr>
    </w:pPr>
  </w:style>
  <w:style w:type="numbering" w:customStyle="1" w:styleId="a">
    <w:name w:val="Основной стиль списка"/>
    <w:basedOn w:val="a4"/>
    <w:rsid w:val="00583858"/>
    <w:pPr>
      <w:numPr>
        <w:numId w:val="2"/>
      </w:numPr>
    </w:pPr>
  </w:style>
  <w:style w:type="numbering" w:customStyle="1" w:styleId="a0">
    <w:name w:val="Основной список"/>
    <w:basedOn w:val="a4"/>
    <w:rsid w:val="00583858"/>
    <w:pPr>
      <w:numPr>
        <w:numId w:val="3"/>
      </w:numPr>
    </w:pPr>
  </w:style>
  <w:style w:type="numbering" w:customStyle="1" w:styleId="12500">
    <w:name w:val="Стиль многоуровневый Слева:  125 см Первая строка:  0 см"/>
    <w:basedOn w:val="a4"/>
    <w:rsid w:val="00583858"/>
    <w:pPr>
      <w:numPr>
        <w:numId w:val="4"/>
      </w:numPr>
    </w:pPr>
  </w:style>
  <w:style w:type="paragraph" w:styleId="2">
    <w:name w:val="Body Text Indent 2"/>
    <w:basedOn w:val="a1"/>
    <w:link w:val="20"/>
    <w:rsid w:val="000A2F61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2"/>
    <w:link w:val="2"/>
    <w:rsid w:val="000A2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1"/>
    <w:next w:val="a1"/>
    <w:qFormat/>
    <w:rsid w:val="000A2F61"/>
    <w:pPr>
      <w:ind w:firstLine="0"/>
      <w:jc w:val="center"/>
    </w:pPr>
    <w:rPr>
      <w:sz w:val="24"/>
      <w:u w:val="single"/>
    </w:rPr>
  </w:style>
  <w:style w:type="paragraph" w:styleId="af1">
    <w:name w:val="Body Text"/>
    <w:basedOn w:val="a1"/>
    <w:link w:val="af2"/>
    <w:rsid w:val="000A2F61"/>
    <w:pPr>
      <w:ind w:firstLine="0"/>
      <w:jc w:val="left"/>
    </w:pPr>
    <w:rPr>
      <w:szCs w:val="24"/>
    </w:rPr>
  </w:style>
  <w:style w:type="character" w:customStyle="1" w:styleId="af2">
    <w:name w:val="Основной текст Знак"/>
    <w:basedOn w:val="a2"/>
    <w:link w:val="af1"/>
    <w:rsid w:val="000A2F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1"/>
    <w:rsid w:val="000A2F61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customStyle="1" w:styleId="11">
    <w:name w:val="Сетка таблицы1"/>
    <w:basedOn w:val="a3"/>
    <w:next w:val="a7"/>
    <w:rsid w:val="0091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2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1"/>
    <w:uiPriority w:val="99"/>
    <w:unhideWhenUsed/>
    <w:rsid w:val="00DB1CB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Абзац списка Знак"/>
    <w:aliases w:val="- список Знак,ПАРАГРАФ Знак"/>
    <w:link w:val="ae"/>
    <w:uiPriority w:val="34"/>
    <w:qFormat/>
    <w:locked/>
    <w:rsid w:val="00DB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B1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rsid w:val="00DB1CB8"/>
    <w:rPr>
      <w:b/>
      <w:bCs w:val="0"/>
      <w:color w:val="26282F"/>
    </w:rPr>
  </w:style>
  <w:style w:type="character" w:styleId="af6">
    <w:name w:val="Hyperlink"/>
    <w:basedOn w:val="a2"/>
    <w:uiPriority w:val="99"/>
    <w:semiHidden/>
    <w:unhideWhenUsed/>
    <w:rsid w:val="00224A05"/>
    <w:rPr>
      <w:color w:val="0000FF"/>
      <w:u w:val="single"/>
    </w:rPr>
  </w:style>
  <w:style w:type="character" w:customStyle="1" w:styleId="fontstyle01">
    <w:name w:val="fontstyle01"/>
    <w:basedOn w:val="a2"/>
    <w:rsid w:val="0011419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f7">
    <w:name w:val="Strong"/>
    <w:basedOn w:val="a2"/>
    <w:uiPriority w:val="22"/>
    <w:qFormat/>
    <w:rsid w:val="00AF6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43353&amp;date=23.08.2022&amp;dst=100355&amp;field=1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entrfamily.m-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rfamily.m-sk.ru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eroFS\&#1041;&#1083;&#1072;&#1085;&#1082;&#1080;\&#1055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0FFC-9BB3-46B7-A4A1-96974EB6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7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DG Win&amp;Soft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Алёна Сергеевна</dc:creator>
  <cp:lastModifiedBy>Пользователь</cp:lastModifiedBy>
  <cp:revision>2</cp:revision>
  <cp:lastPrinted>2023-08-29T04:57:00Z</cp:lastPrinted>
  <dcterms:created xsi:type="dcterms:W3CDTF">2023-09-01T08:36:00Z</dcterms:created>
  <dcterms:modified xsi:type="dcterms:W3CDTF">2023-09-01T08:36:00Z</dcterms:modified>
</cp:coreProperties>
</file>